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471" w:type="dxa"/>
        <w:tblInd w:w="-716" w:type="dxa"/>
        <w:tblLayout w:type="fixed"/>
        <w:tblLook w:val="0000" w:firstRow="0" w:lastRow="0" w:firstColumn="0" w:lastColumn="0" w:noHBand="0" w:noVBand="0"/>
      </w:tblPr>
      <w:tblGrid>
        <w:gridCol w:w="7"/>
        <w:gridCol w:w="2660"/>
        <w:gridCol w:w="7796"/>
        <w:gridCol w:w="8"/>
      </w:tblGrid>
      <w:tr w:rsidR="006959F4" w:rsidTr="00B0291B">
        <w:tc>
          <w:tcPr>
            <w:tcW w:w="2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959F4" w:rsidRDefault="006959F4" w:rsidP="00B0291B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Intitulé du projet</w:t>
            </w:r>
          </w:p>
        </w:tc>
        <w:tc>
          <w:tcPr>
            <w:tcW w:w="7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959F4" w:rsidRPr="00B0291B" w:rsidRDefault="006959F4" w:rsidP="00B0291B">
            <w:pPr>
              <w:jc w:val="center"/>
              <w:rPr>
                <w:b/>
              </w:rPr>
            </w:pPr>
            <w:r w:rsidRPr="00B0291B">
              <w:rPr>
                <w:b/>
                <w:sz w:val="20"/>
                <w:szCs w:val="18"/>
              </w:rPr>
              <w:t>LE JEU D’ECHECS</w:t>
            </w:r>
          </w:p>
        </w:tc>
      </w:tr>
      <w:tr w:rsidR="006959F4" w:rsidTr="00B0291B">
        <w:tc>
          <w:tcPr>
            <w:tcW w:w="2667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0"/>
                <w:szCs w:val="10"/>
              </w:rPr>
            </w:pPr>
          </w:p>
        </w:tc>
        <w:tc>
          <w:tcPr>
            <w:tcW w:w="78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0"/>
                <w:szCs w:val="10"/>
              </w:rPr>
            </w:pPr>
          </w:p>
        </w:tc>
      </w:tr>
      <w:tr w:rsidR="006959F4" w:rsidRPr="00296848" w:rsidTr="00B0291B">
        <w:trPr>
          <w:trHeight w:val="1125"/>
        </w:trPr>
        <w:tc>
          <w:tcPr>
            <w:tcW w:w="2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9F4" w:rsidRPr="00296848" w:rsidRDefault="006959F4">
            <w:pPr>
              <w:rPr>
                <w:sz w:val="22"/>
                <w:szCs w:val="22"/>
              </w:rPr>
            </w:pPr>
            <w:r w:rsidRPr="00296848">
              <w:rPr>
                <w:b/>
                <w:sz w:val="22"/>
                <w:szCs w:val="22"/>
              </w:rPr>
              <w:t>DESCRIPTIF</w:t>
            </w:r>
          </w:p>
        </w:tc>
        <w:tc>
          <w:tcPr>
            <w:tcW w:w="7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959F4" w:rsidRPr="00296848" w:rsidRDefault="006959F4">
            <w:pPr>
              <w:jc w:val="both"/>
              <w:rPr>
                <w:sz w:val="22"/>
                <w:szCs w:val="22"/>
              </w:rPr>
            </w:pPr>
            <w:r w:rsidRPr="00296848">
              <w:rPr>
                <w:sz w:val="22"/>
                <w:szCs w:val="22"/>
              </w:rPr>
              <w:t>Enseigner le jeu d’échecs en CM1 et/ou CM2</w:t>
            </w:r>
            <w:r w:rsidRPr="00296848">
              <w:rPr>
                <w:bCs/>
                <w:sz w:val="22"/>
                <w:szCs w:val="22"/>
              </w:rPr>
              <w:t>.</w:t>
            </w:r>
          </w:p>
          <w:p w:rsidR="006959F4" w:rsidRPr="00296848" w:rsidRDefault="006959F4" w:rsidP="00296848">
            <w:pPr>
              <w:jc w:val="both"/>
              <w:rPr>
                <w:sz w:val="22"/>
                <w:szCs w:val="22"/>
              </w:rPr>
            </w:pPr>
            <w:r w:rsidRPr="00296848">
              <w:rPr>
                <w:sz w:val="22"/>
                <w:szCs w:val="22"/>
              </w:rPr>
              <w:t>Favoriser la réussite scolaire en développant le raisonnement, la logique, l’anticipation, la concentration, la mémorisation, le respect des autres et le respect des règles.</w:t>
            </w:r>
          </w:p>
        </w:tc>
      </w:tr>
      <w:tr w:rsidR="006959F4" w:rsidRPr="00296848" w:rsidTr="00B0291B">
        <w:trPr>
          <w:trHeight w:val="2255"/>
        </w:trPr>
        <w:tc>
          <w:tcPr>
            <w:tcW w:w="266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F4" w:rsidRPr="00296848" w:rsidRDefault="006959F4">
            <w:pPr>
              <w:rPr>
                <w:b/>
                <w:sz w:val="22"/>
                <w:szCs w:val="22"/>
              </w:rPr>
            </w:pPr>
            <w:r w:rsidRPr="00296848">
              <w:rPr>
                <w:b/>
                <w:sz w:val="22"/>
                <w:szCs w:val="22"/>
              </w:rPr>
              <w:t>COMPETENCES VISEES</w:t>
            </w:r>
          </w:p>
          <w:p w:rsidR="006959F4" w:rsidRPr="00296848" w:rsidRDefault="006959F4">
            <w:pPr>
              <w:jc w:val="both"/>
              <w:rPr>
                <w:sz w:val="22"/>
                <w:szCs w:val="22"/>
              </w:rPr>
            </w:pPr>
            <w:r w:rsidRPr="00296848">
              <w:rPr>
                <w:b/>
                <w:sz w:val="22"/>
                <w:szCs w:val="22"/>
              </w:rPr>
              <w:t>(programme scolaire  / socle commun de connaissances et de compétences)</w:t>
            </w:r>
          </w:p>
        </w:tc>
        <w:tc>
          <w:tcPr>
            <w:tcW w:w="78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9F4" w:rsidRPr="00296848" w:rsidRDefault="006959F4">
            <w:pPr>
              <w:rPr>
                <w:sz w:val="22"/>
                <w:szCs w:val="22"/>
              </w:rPr>
            </w:pPr>
            <w:r w:rsidRPr="00296848">
              <w:rPr>
                <w:sz w:val="22"/>
                <w:szCs w:val="22"/>
              </w:rPr>
              <w:t xml:space="preserve">Les </w:t>
            </w:r>
            <w:r w:rsidRPr="00296848">
              <w:rPr>
                <w:b/>
                <w:sz w:val="22"/>
                <w:szCs w:val="22"/>
              </w:rPr>
              <w:t>compétences travaillées</w:t>
            </w:r>
            <w:r w:rsidRPr="00296848">
              <w:rPr>
                <w:sz w:val="22"/>
                <w:szCs w:val="22"/>
              </w:rPr>
              <w:t xml:space="preserve"> sont relatives :</w:t>
            </w:r>
          </w:p>
          <w:p w:rsidR="006959F4" w:rsidRPr="00296848" w:rsidRDefault="006959F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96848">
              <w:rPr>
                <w:sz w:val="22"/>
                <w:szCs w:val="22"/>
              </w:rPr>
              <w:t xml:space="preserve">aux  mathématiques et développent : la rigueur et la précision, le respect de la vérité rationnellement établie, le goût du raisonnement. </w:t>
            </w:r>
          </w:p>
          <w:p w:rsidR="006959F4" w:rsidRPr="00296848" w:rsidRDefault="006959F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96848">
              <w:rPr>
                <w:sz w:val="22"/>
                <w:szCs w:val="22"/>
              </w:rPr>
              <w:t>à l’autonomie et l’initiative : raisonner avec logique, développer la persévérance, se  concentrer, mémoriser, prendre des décisions…</w:t>
            </w:r>
          </w:p>
          <w:p w:rsidR="006959F4" w:rsidRPr="00296848" w:rsidRDefault="006959F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96848">
              <w:rPr>
                <w:sz w:val="22"/>
                <w:szCs w:val="22"/>
              </w:rPr>
              <w:t>aux compétences sociales et civiques : le respect des règles, des autres.</w:t>
            </w:r>
          </w:p>
          <w:p w:rsidR="006959F4" w:rsidRPr="00296848" w:rsidRDefault="006959F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296848">
              <w:rPr>
                <w:sz w:val="22"/>
                <w:szCs w:val="22"/>
              </w:rPr>
              <w:t>à la maîtrise des TUIC : se connecter à une plateforme en ligne, gérer ses moyens d'authentification, ses scores, sa progression.</w:t>
            </w:r>
          </w:p>
          <w:p w:rsidR="006959F4" w:rsidRPr="00296848" w:rsidRDefault="006959F4">
            <w:pPr>
              <w:rPr>
                <w:sz w:val="22"/>
                <w:szCs w:val="22"/>
              </w:rPr>
            </w:pPr>
          </w:p>
        </w:tc>
      </w:tr>
      <w:tr w:rsidR="006959F4" w:rsidRPr="00296848" w:rsidTr="00B0291B">
        <w:trPr>
          <w:trHeight w:val="1135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F4" w:rsidRPr="00296848" w:rsidRDefault="006959F4">
            <w:pPr>
              <w:rPr>
                <w:color w:val="2323DC"/>
                <w:sz w:val="22"/>
                <w:szCs w:val="22"/>
              </w:rPr>
            </w:pPr>
            <w:r w:rsidRPr="00296848">
              <w:rPr>
                <w:b/>
                <w:sz w:val="22"/>
                <w:szCs w:val="22"/>
              </w:rPr>
              <w:t>Outils, supports, accompagnement, …</w:t>
            </w:r>
          </w:p>
        </w:tc>
        <w:tc>
          <w:tcPr>
            <w:tcW w:w="7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9F4" w:rsidRPr="00296848" w:rsidRDefault="006959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96848">
              <w:rPr>
                <w:sz w:val="22"/>
                <w:szCs w:val="22"/>
              </w:rPr>
              <w:t>Le livret d’enseignement au jeu d’échecs est fourni, détaillant les leçons à raison d’1 heure par semaine. (1 livret par élève)</w:t>
            </w:r>
          </w:p>
          <w:p w:rsidR="006959F4" w:rsidRPr="00296848" w:rsidRDefault="006959F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296848">
              <w:rPr>
                <w:sz w:val="22"/>
                <w:szCs w:val="22"/>
              </w:rPr>
              <w:t xml:space="preserve">Les enseignants </w:t>
            </w:r>
            <w:r w:rsidR="00296848">
              <w:rPr>
                <w:sz w:val="22"/>
                <w:szCs w:val="22"/>
              </w:rPr>
              <w:t xml:space="preserve">entrant dans le </w:t>
            </w:r>
            <w:r w:rsidRPr="00296848">
              <w:rPr>
                <w:sz w:val="22"/>
                <w:szCs w:val="22"/>
              </w:rPr>
              <w:t>dispositif participent à 2 jours de formation continue, incluant la prise en main du logiciel en ligne (FC401 en 2016)</w:t>
            </w:r>
          </w:p>
          <w:p w:rsidR="006959F4" w:rsidRPr="00296848" w:rsidRDefault="006959F4">
            <w:pPr>
              <w:jc w:val="both"/>
              <w:rPr>
                <w:sz w:val="22"/>
                <w:szCs w:val="22"/>
              </w:rPr>
            </w:pPr>
          </w:p>
        </w:tc>
      </w:tr>
      <w:tr w:rsidR="006959F4" w:rsidRPr="00296848" w:rsidTr="00B0291B">
        <w:trPr>
          <w:trHeight w:val="498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F4" w:rsidRPr="00296848" w:rsidRDefault="006959F4">
            <w:pPr>
              <w:rPr>
                <w:bCs/>
                <w:sz w:val="22"/>
                <w:szCs w:val="22"/>
              </w:rPr>
            </w:pPr>
            <w:r w:rsidRPr="00296848">
              <w:rPr>
                <w:b/>
                <w:sz w:val="22"/>
                <w:szCs w:val="22"/>
              </w:rPr>
              <w:t xml:space="preserve">PUBLIC CONCERNE </w:t>
            </w:r>
            <w:r w:rsidRPr="00296848">
              <w:rPr>
                <w:b/>
                <w:sz w:val="22"/>
                <w:szCs w:val="22"/>
              </w:rPr>
              <w:br/>
            </w:r>
            <w:r w:rsidRPr="00296848">
              <w:rPr>
                <w:sz w:val="22"/>
                <w:szCs w:val="22"/>
              </w:rPr>
              <w:t>(cycle / niveau(x))</w:t>
            </w:r>
          </w:p>
        </w:tc>
        <w:tc>
          <w:tcPr>
            <w:tcW w:w="7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9F4" w:rsidRPr="00296848" w:rsidRDefault="006959F4">
            <w:pPr>
              <w:rPr>
                <w:sz w:val="22"/>
                <w:szCs w:val="22"/>
              </w:rPr>
            </w:pPr>
            <w:r w:rsidRPr="00296848">
              <w:rPr>
                <w:bCs/>
                <w:sz w:val="22"/>
                <w:szCs w:val="22"/>
              </w:rPr>
              <w:t>Enseignants du CM1 et CM2 impliqués dans l’enseignement du jeu d’échecs, et nouveaux enseignants du CM1 /CM2 souhaitant s’engager dans le projet.</w:t>
            </w:r>
          </w:p>
        </w:tc>
      </w:tr>
      <w:tr w:rsidR="006959F4" w:rsidRPr="00296848" w:rsidTr="00B0291B">
        <w:trPr>
          <w:trHeight w:val="1105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F4" w:rsidRPr="00296848" w:rsidRDefault="006959F4">
            <w:pPr>
              <w:rPr>
                <w:sz w:val="22"/>
                <w:szCs w:val="22"/>
              </w:rPr>
            </w:pPr>
            <w:r w:rsidRPr="00296848">
              <w:rPr>
                <w:b/>
                <w:sz w:val="22"/>
                <w:szCs w:val="22"/>
              </w:rPr>
              <w:t>MODALITÉS D’ORGANISATION du PROJET</w:t>
            </w:r>
          </w:p>
        </w:tc>
        <w:tc>
          <w:tcPr>
            <w:tcW w:w="7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9F4" w:rsidRPr="00296848" w:rsidRDefault="006959F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96848">
              <w:rPr>
                <w:sz w:val="22"/>
                <w:szCs w:val="22"/>
              </w:rPr>
              <w:t>1 heure d’enseignement par semaine sur 32 semaines.</w:t>
            </w:r>
          </w:p>
          <w:p w:rsidR="006959F4" w:rsidRPr="00296848" w:rsidRDefault="006959F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96848">
              <w:rPr>
                <w:sz w:val="22"/>
                <w:szCs w:val="22"/>
              </w:rPr>
              <w:t>Tournois dans les écoles pour les sélections.</w:t>
            </w:r>
          </w:p>
          <w:p w:rsidR="006959F4" w:rsidRPr="00296848" w:rsidRDefault="006959F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96848">
              <w:rPr>
                <w:sz w:val="22"/>
                <w:szCs w:val="22"/>
              </w:rPr>
              <w:t>Tournoi d’échecs en ligne pour les épreuves finales.</w:t>
            </w:r>
          </w:p>
        </w:tc>
      </w:tr>
      <w:tr w:rsidR="00B0291B" w:rsidRPr="000D7410" w:rsidTr="00B029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7" w:type="dxa"/>
          <w:wAfter w:w="8" w:type="dxa"/>
          <w:trHeight w:val="1105"/>
        </w:trPr>
        <w:tc>
          <w:tcPr>
            <w:tcW w:w="2660" w:type="dxa"/>
            <w:shd w:val="clear" w:color="auto" w:fill="auto"/>
            <w:vAlign w:val="center"/>
          </w:tcPr>
          <w:p w:rsidR="00B0291B" w:rsidRPr="00B0291B" w:rsidRDefault="00B0291B" w:rsidP="00095184">
            <w:pPr>
              <w:rPr>
                <w:b/>
                <w:sz w:val="18"/>
                <w:szCs w:val="18"/>
              </w:rPr>
            </w:pPr>
            <w:r w:rsidRPr="00B0291B">
              <w:rPr>
                <w:b/>
                <w:sz w:val="22"/>
              </w:rPr>
              <w:t xml:space="preserve">MODALITES </w:t>
            </w:r>
            <w:r>
              <w:rPr>
                <w:b/>
                <w:sz w:val="22"/>
              </w:rPr>
              <w:t>D’INSCRIPTION</w:t>
            </w:r>
          </w:p>
        </w:tc>
        <w:tc>
          <w:tcPr>
            <w:tcW w:w="7796" w:type="dxa"/>
            <w:shd w:val="clear" w:color="auto" w:fill="auto"/>
          </w:tcPr>
          <w:p w:rsidR="00B0291B" w:rsidRPr="00A2186B" w:rsidRDefault="00B0291B" w:rsidP="0009518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A2186B">
              <w:rPr>
                <w:rFonts w:ascii="Calibri" w:hAnsi="Calibri"/>
                <w:sz w:val="20"/>
                <w:szCs w:val="20"/>
              </w:rPr>
              <w:t>Transmettre le dossier de candidature :</w:t>
            </w:r>
          </w:p>
          <w:p w:rsidR="00B0291B" w:rsidRPr="00A2186B" w:rsidRDefault="00B0291B" w:rsidP="00B0291B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2186B">
              <w:rPr>
                <w:rFonts w:ascii="Calibri" w:hAnsi="Calibri"/>
                <w:sz w:val="20"/>
                <w:szCs w:val="20"/>
              </w:rPr>
              <w:t xml:space="preserve">Pour le </w:t>
            </w:r>
            <w:r w:rsidRPr="00715E1B">
              <w:rPr>
                <w:rFonts w:ascii="Calibri" w:hAnsi="Calibri"/>
                <w:b/>
                <w:sz w:val="20"/>
                <w:szCs w:val="20"/>
                <w:highlight w:val="yellow"/>
              </w:rPr>
              <w:t>16 DECEMBRE 2015</w:t>
            </w:r>
            <w:r w:rsidRPr="00A2186B">
              <w:rPr>
                <w:rFonts w:ascii="Calibri" w:hAnsi="Calibri"/>
                <w:b/>
                <w:sz w:val="20"/>
                <w:szCs w:val="20"/>
              </w:rPr>
              <w:t> </w:t>
            </w:r>
            <w:r>
              <w:rPr>
                <w:rFonts w:ascii="Calibri" w:hAnsi="Calibri"/>
                <w:b/>
                <w:sz w:val="20"/>
                <w:szCs w:val="20"/>
              </w:rPr>
              <w:t>délai de RIGUEUR</w:t>
            </w:r>
            <w:r w:rsidRPr="00A2186B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B0291B" w:rsidRPr="00A2186B" w:rsidRDefault="00B0291B" w:rsidP="00B0291B">
            <w:pPr>
              <w:pStyle w:val="Paragraphedeliste"/>
              <w:numPr>
                <w:ilvl w:val="1"/>
                <w:numId w:val="5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2186B">
              <w:rPr>
                <w:rFonts w:ascii="Calibri" w:hAnsi="Calibri"/>
                <w:sz w:val="20"/>
                <w:szCs w:val="20"/>
              </w:rPr>
              <w:t>à l’IEP (2exemplaires)</w:t>
            </w:r>
          </w:p>
          <w:p w:rsidR="00B0291B" w:rsidRPr="00715E1B" w:rsidRDefault="00B0291B" w:rsidP="00B0291B">
            <w:pPr>
              <w:pStyle w:val="Paragraphedeliste"/>
              <w:numPr>
                <w:ilvl w:val="1"/>
                <w:numId w:val="5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A2186B">
              <w:rPr>
                <w:rFonts w:ascii="Calibri" w:hAnsi="Calibri"/>
                <w:sz w:val="20"/>
                <w:szCs w:val="20"/>
              </w:rPr>
              <w:t>à la direction provinci</w:t>
            </w:r>
            <w:r>
              <w:rPr>
                <w:rFonts w:ascii="Calibri" w:hAnsi="Calibri"/>
                <w:sz w:val="20"/>
                <w:szCs w:val="20"/>
              </w:rPr>
              <w:t xml:space="preserve">ale de l’enseignement concernée </w:t>
            </w:r>
            <w:r w:rsidRPr="00A2186B">
              <w:rPr>
                <w:rFonts w:ascii="Calibri" w:hAnsi="Calibri"/>
                <w:sz w:val="20"/>
                <w:szCs w:val="20"/>
              </w:rPr>
              <w:t>(pour la DES : fiche d’inscription du guichet de l’offre éducative).</w:t>
            </w:r>
          </w:p>
        </w:tc>
      </w:tr>
      <w:tr w:rsidR="006959F4" w:rsidRPr="00296848" w:rsidTr="00B0291B">
        <w:trPr>
          <w:trHeight w:val="1002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F4" w:rsidRPr="00296848" w:rsidRDefault="006959F4">
            <w:pPr>
              <w:rPr>
                <w:sz w:val="22"/>
                <w:szCs w:val="22"/>
              </w:rPr>
            </w:pPr>
            <w:r w:rsidRPr="00296848">
              <w:rPr>
                <w:b/>
                <w:sz w:val="22"/>
                <w:szCs w:val="22"/>
              </w:rPr>
              <w:t>CALENDRIER, DUREE</w:t>
            </w:r>
          </w:p>
        </w:tc>
        <w:tc>
          <w:tcPr>
            <w:tcW w:w="7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9F4" w:rsidRPr="00296848" w:rsidRDefault="006959F4">
            <w:pPr>
              <w:rPr>
                <w:sz w:val="22"/>
                <w:szCs w:val="22"/>
              </w:rPr>
            </w:pPr>
            <w:r w:rsidRPr="00296848">
              <w:rPr>
                <w:sz w:val="22"/>
                <w:szCs w:val="22"/>
              </w:rPr>
              <w:t>Début des leçons au plus tôt en février, courant mars au plus tard, avec l'appui des livrets, soient 30 séances.</w:t>
            </w:r>
          </w:p>
          <w:p w:rsidR="006959F4" w:rsidRPr="00296848" w:rsidRDefault="006959F4">
            <w:pPr>
              <w:rPr>
                <w:sz w:val="22"/>
                <w:szCs w:val="22"/>
              </w:rPr>
            </w:pPr>
            <w:r w:rsidRPr="00296848">
              <w:rPr>
                <w:sz w:val="22"/>
                <w:szCs w:val="22"/>
              </w:rPr>
              <w:t>Les sélections s'opèrent sur la période 4 dans les écoles. Les rencontres finales en ligne s'organisent en période 5 (mi-novembre).</w:t>
            </w:r>
            <w:r w:rsidRPr="00296848">
              <w:rPr>
                <w:color w:val="2323DC"/>
                <w:sz w:val="22"/>
                <w:szCs w:val="22"/>
              </w:rPr>
              <w:t xml:space="preserve"> </w:t>
            </w:r>
          </w:p>
        </w:tc>
      </w:tr>
      <w:tr w:rsidR="006959F4" w:rsidRPr="00296848" w:rsidTr="00B0291B">
        <w:trPr>
          <w:trHeight w:val="529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F4" w:rsidRPr="00296848" w:rsidRDefault="006959F4">
            <w:pPr>
              <w:rPr>
                <w:b/>
                <w:sz w:val="22"/>
                <w:szCs w:val="22"/>
              </w:rPr>
            </w:pPr>
            <w:r w:rsidRPr="00296848">
              <w:rPr>
                <w:b/>
                <w:sz w:val="22"/>
                <w:szCs w:val="22"/>
              </w:rPr>
              <w:t>FINANCEMENT</w:t>
            </w:r>
          </w:p>
        </w:tc>
        <w:tc>
          <w:tcPr>
            <w:tcW w:w="7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9F4" w:rsidRPr="00296848" w:rsidRDefault="006959F4">
            <w:pPr>
              <w:rPr>
                <w:sz w:val="22"/>
                <w:szCs w:val="22"/>
              </w:rPr>
            </w:pPr>
            <w:r w:rsidRPr="00296848">
              <w:rPr>
                <w:b/>
                <w:sz w:val="22"/>
                <w:szCs w:val="22"/>
              </w:rPr>
              <w:t>Partenaire(s) :</w:t>
            </w:r>
            <w:r w:rsidR="002E7BA8">
              <w:rPr>
                <w:b/>
                <w:sz w:val="22"/>
                <w:szCs w:val="22"/>
              </w:rPr>
              <w:t xml:space="preserve"> Néant</w:t>
            </w:r>
            <w:bookmarkStart w:id="0" w:name="_GoBack"/>
            <w:bookmarkEnd w:id="0"/>
          </w:p>
        </w:tc>
      </w:tr>
      <w:tr w:rsidR="006959F4" w:rsidRPr="00296848" w:rsidTr="00B0291B">
        <w:trPr>
          <w:trHeight w:val="1375"/>
        </w:trPr>
        <w:tc>
          <w:tcPr>
            <w:tcW w:w="2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F4" w:rsidRPr="00296848" w:rsidRDefault="006959F4">
            <w:pPr>
              <w:rPr>
                <w:sz w:val="22"/>
                <w:szCs w:val="22"/>
              </w:rPr>
            </w:pPr>
            <w:r w:rsidRPr="00296848">
              <w:rPr>
                <w:b/>
                <w:sz w:val="22"/>
                <w:szCs w:val="22"/>
              </w:rPr>
              <w:t>Autre(s) élément(s) à prendre en compte pour l’inscription</w:t>
            </w:r>
          </w:p>
        </w:tc>
        <w:tc>
          <w:tcPr>
            <w:tcW w:w="7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9F4" w:rsidRPr="00296848" w:rsidRDefault="006959F4">
            <w:pPr>
              <w:jc w:val="both"/>
              <w:rPr>
                <w:sz w:val="22"/>
                <w:szCs w:val="22"/>
              </w:rPr>
            </w:pPr>
            <w:r w:rsidRPr="00296848">
              <w:rPr>
                <w:sz w:val="22"/>
                <w:szCs w:val="22"/>
              </w:rPr>
              <w:t xml:space="preserve">L’école / l’enseignant prennent à leur charge l’acquisition des jeux d’échecs, des horloges, de l’échiquier mural. (contacter le conseiller pédagogique référent du service pédagogique pour les besoins de matériel). Penser à rendre disponible la salle informatique avec la connexion Internet opérationnelle pour les épreuves finales. </w:t>
            </w:r>
          </w:p>
        </w:tc>
      </w:tr>
    </w:tbl>
    <w:p w:rsidR="006959F4" w:rsidRPr="00296848" w:rsidRDefault="006959F4">
      <w:pPr>
        <w:pStyle w:val="Pieddepage"/>
        <w:ind w:left="-709"/>
        <w:rPr>
          <w:b/>
          <w:sz w:val="22"/>
          <w:szCs w:val="22"/>
        </w:rPr>
      </w:pPr>
      <w:r w:rsidRPr="00296848">
        <w:rPr>
          <w:b/>
          <w:sz w:val="22"/>
          <w:szCs w:val="22"/>
        </w:rPr>
        <w:t>Coordonnateurs</w:t>
      </w:r>
      <w:r w:rsidRPr="00296848">
        <w:rPr>
          <w:sz w:val="22"/>
          <w:szCs w:val="22"/>
        </w:rPr>
        <w:t> :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491"/>
        <w:gridCol w:w="3739"/>
        <w:gridCol w:w="1701"/>
        <w:gridCol w:w="1134"/>
      </w:tblGrid>
      <w:tr w:rsidR="006959F4" w:rsidTr="00B0291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F4" w:rsidRDefault="006959F4">
            <w:pPr>
              <w:pStyle w:val="Pieddepage"/>
              <w:rPr>
                <w:b/>
              </w:rPr>
            </w:pPr>
            <w:r>
              <w:rPr>
                <w:b/>
              </w:rPr>
              <w:t>Nom – prénom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9F4" w:rsidRDefault="006959F4">
            <w:pPr>
              <w:pStyle w:val="Pieddepage"/>
              <w:rPr>
                <w:b/>
              </w:rPr>
            </w:pPr>
            <w:r>
              <w:rPr>
                <w:b/>
              </w:rPr>
              <w:t>Courriel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9F4" w:rsidRDefault="006959F4">
            <w:pPr>
              <w:pStyle w:val="Pieddepage"/>
              <w:rPr>
                <w:b/>
              </w:rPr>
            </w:pPr>
            <w:r>
              <w:rPr>
                <w:b/>
              </w:rPr>
              <w:t>Téléphone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9F4" w:rsidRDefault="006959F4">
            <w:pPr>
              <w:pStyle w:val="Pieddepage"/>
            </w:pPr>
            <w:r>
              <w:rPr>
                <w:b/>
              </w:rPr>
              <w:t>Fax</w:t>
            </w:r>
          </w:p>
        </w:tc>
      </w:tr>
      <w:tr w:rsidR="006959F4" w:rsidRPr="00296848" w:rsidTr="00B0291B"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F4" w:rsidRPr="00296848" w:rsidRDefault="006959F4">
            <w:pPr>
              <w:pStyle w:val="Pieddepage"/>
            </w:pPr>
            <w:r w:rsidRPr="00296848">
              <w:t xml:space="preserve">Xavier </w:t>
            </w:r>
            <w:proofErr w:type="spellStart"/>
            <w:r w:rsidRPr="00296848">
              <w:t>Boussemart</w:t>
            </w:r>
            <w:proofErr w:type="spellEnd"/>
            <w:r w:rsidRPr="00296848">
              <w:t xml:space="preserve"> </w:t>
            </w:r>
            <w:r w:rsidRPr="00296848">
              <w:rPr>
                <w:b/>
                <w:bCs/>
              </w:rPr>
              <w:t>*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9F4" w:rsidRPr="00296848" w:rsidRDefault="00CA0727">
            <w:pPr>
              <w:pStyle w:val="Pieddepage"/>
            </w:pPr>
            <w:hyperlink r:id="rId8" w:history="1">
              <w:r w:rsidR="006959F4" w:rsidRPr="00B0291B">
                <w:rPr>
                  <w:rStyle w:val="Lienhypertexte"/>
                </w:rPr>
                <w:t>xavier</w:t>
              </w:r>
            </w:hyperlink>
            <w:hyperlink r:id="rId9" w:history="1">
              <w:r w:rsidR="006959F4" w:rsidRPr="00B0291B">
                <w:rPr>
                  <w:rStyle w:val="Lienhypertexte"/>
                </w:rPr>
                <w:t>.</w:t>
              </w:r>
            </w:hyperlink>
            <w:hyperlink r:id="rId10" w:history="1">
              <w:r w:rsidR="006959F4" w:rsidRPr="00B0291B">
                <w:rPr>
                  <w:rStyle w:val="Lienhypertexte"/>
                </w:rPr>
                <w:t>boussemart</w:t>
              </w:r>
            </w:hyperlink>
            <w:hyperlink r:id="rId11" w:history="1">
              <w:r w:rsidR="006959F4" w:rsidRPr="00B0291B">
                <w:rPr>
                  <w:rStyle w:val="Lienhypertexte"/>
                </w:rPr>
                <w:t>@gouv.nc</w:t>
              </w:r>
            </w:hyperlink>
            <w:r w:rsidR="006959F4" w:rsidRPr="00296848">
              <w:t xml:space="preserve"> </w:t>
            </w:r>
            <w:r w:rsidR="006959F4" w:rsidRPr="00296848">
              <w:rPr>
                <w:b/>
                <w:bCs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9F4" w:rsidRPr="00296848" w:rsidRDefault="00B0291B" w:rsidP="00B0291B">
            <w:pPr>
              <w:pStyle w:val="Pieddepage"/>
            </w:pPr>
            <w:r>
              <w:t>23.95.92</w:t>
            </w:r>
            <w:r w:rsidR="006959F4" w:rsidRPr="00296848">
              <w:t xml:space="preserve"> </w:t>
            </w:r>
            <w:r w:rsidR="006959F4" w:rsidRPr="00296848">
              <w:rPr>
                <w:b/>
                <w:bCs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9F4" w:rsidRPr="00296848" w:rsidRDefault="00B0291B">
            <w:pPr>
              <w:pStyle w:val="Pieddepage"/>
              <w:snapToGrid w:val="0"/>
            </w:pPr>
            <w:r>
              <w:t>23.96.35</w:t>
            </w:r>
          </w:p>
        </w:tc>
      </w:tr>
      <w:tr w:rsidR="006959F4" w:rsidRPr="00296848" w:rsidTr="00B0291B">
        <w:trPr>
          <w:trHeight w:val="301"/>
        </w:trPr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F4" w:rsidRPr="00296848" w:rsidRDefault="006959F4">
            <w:pPr>
              <w:pStyle w:val="Pieddepage"/>
              <w:snapToGrid w:val="0"/>
              <w:rPr>
                <w:sz w:val="16"/>
                <w:szCs w:val="16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9F4" w:rsidRPr="00296848" w:rsidRDefault="006959F4">
            <w:pPr>
              <w:pStyle w:val="Pieddepage"/>
              <w:snapToGrid w:val="0"/>
            </w:pPr>
            <w:r w:rsidRPr="00296848">
              <w:t xml:space="preserve">* </w:t>
            </w:r>
            <w:r w:rsidRPr="00296848">
              <w:rPr>
                <w:b/>
                <w:bCs/>
              </w:rPr>
              <w:t>à compter de la rentrée 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9F4" w:rsidRPr="00296848" w:rsidRDefault="006959F4">
            <w:pPr>
              <w:pStyle w:val="Pieddepage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9F4" w:rsidRPr="00296848" w:rsidRDefault="006959F4">
            <w:pPr>
              <w:pStyle w:val="Pieddepage"/>
              <w:snapToGrid w:val="0"/>
            </w:pPr>
          </w:p>
        </w:tc>
      </w:tr>
    </w:tbl>
    <w:p w:rsidR="006959F4" w:rsidRDefault="006959F4">
      <w:pPr>
        <w:sectPr w:rsidR="006959F4">
          <w:headerReference w:type="default" r:id="rId12"/>
          <w:pgSz w:w="11906" w:h="16838"/>
          <w:pgMar w:top="993" w:right="1418" w:bottom="539" w:left="1418" w:header="284" w:footer="720" w:gutter="0"/>
          <w:cols w:space="720"/>
          <w:docGrid w:linePitch="360"/>
        </w:sectPr>
      </w:pPr>
    </w:p>
    <w:tbl>
      <w:tblPr>
        <w:tblW w:w="1050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87"/>
        <w:gridCol w:w="7811"/>
        <w:gridCol w:w="7"/>
      </w:tblGrid>
      <w:tr w:rsidR="00B0291B" w:rsidTr="00B0291B">
        <w:trPr>
          <w:gridAfter w:val="1"/>
          <w:wAfter w:w="7" w:type="dxa"/>
        </w:trPr>
        <w:tc>
          <w:tcPr>
            <w:tcW w:w="2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B0291B" w:rsidRDefault="00B0291B" w:rsidP="00095184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lastRenderedPageBreak/>
              <w:t>Intitulé du projet</w:t>
            </w:r>
          </w:p>
        </w:tc>
        <w:tc>
          <w:tcPr>
            <w:tcW w:w="7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0291B" w:rsidRPr="00B0291B" w:rsidRDefault="00B0291B" w:rsidP="00095184">
            <w:pPr>
              <w:jc w:val="center"/>
              <w:rPr>
                <w:b/>
              </w:rPr>
            </w:pPr>
            <w:r w:rsidRPr="00B0291B">
              <w:rPr>
                <w:b/>
                <w:sz w:val="20"/>
                <w:szCs w:val="18"/>
              </w:rPr>
              <w:t>LE JEU D’ECHECS</w:t>
            </w:r>
          </w:p>
        </w:tc>
      </w:tr>
      <w:tr w:rsidR="006959F4" w:rsidTr="00A362B4">
        <w:trPr>
          <w:trHeight w:val="9174"/>
        </w:trPr>
        <w:tc>
          <w:tcPr>
            <w:tcW w:w="105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59F4" w:rsidRDefault="006959F4">
            <w:pPr>
              <w:tabs>
                <w:tab w:val="left" w:leader="dot" w:pos="2835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Province</w:t>
            </w:r>
            <w:r w:rsidR="00B0291B">
              <w:rPr>
                <w:rFonts w:cs="Calibri"/>
                <w:b/>
                <w:bCs/>
                <w:sz w:val="20"/>
                <w:szCs w:val="20"/>
              </w:rPr>
              <w:t xml:space="preserve"> : __________________                         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 xml:space="preserve">Circonscription : </w:t>
            </w:r>
            <w:r>
              <w:rPr>
                <w:rFonts w:ascii="Wingdings 2" w:hAnsi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1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Wingdings 2" w:hAnsi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2  </w:t>
            </w:r>
            <w:r>
              <w:rPr>
                <w:rFonts w:ascii="Wingdings 2" w:hAnsi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3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Wingdings 2" w:hAnsi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4  </w:t>
            </w:r>
            <w:r>
              <w:rPr>
                <w:rFonts w:ascii="Wingdings 2" w:hAnsi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5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Wingdings 2" w:hAnsi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6  </w:t>
            </w:r>
            <w:r>
              <w:rPr>
                <w:rFonts w:ascii="Wingdings 2" w:hAnsi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>7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:rsidR="00296848" w:rsidRDefault="00296848">
            <w:pPr>
              <w:tabs>
                <w:tab w:val="left" w:leader="dot" w:pos="2835"/>
              </w:tabs>
              <w:spacing w:after="12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Nom du conseiller pédagogique de circonscription référent : </w:t>
            </w:r>
            <w:r w:rsidR="00B0291B">
              <w:rPr>
                <w:rFonts w:cs="Calibri"/>
                <w:b/>
                <w:bCs/>
                <w:sz w:val="20"/>
                <w:szCs w:val="20"/>
              </w:rPr>
              <w:t>__________________________________________</w:t>
            </w:r>
          </w:p>
          <w:p w:rsidR="006959F4" w:rsidRDefault="006959F4">
            <w:pPr>
              <w:tabs>
                <w:tab w:val="left" w:leader="underscore" w:pos="9356"/>
              </w:tabs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Commune</w:t>
            </w:r>
            <w:r>
              <w:rPr>
                <w:rFonts w:cs="Calibri"/>
                <w:sz w:val="20"/>
                <w:szCs w:val="20"/>
              </w:rPr>
              <w:t xml:space="preserve"> :____ </w:t>
            </w:r>
            <w:r>
              <w:rPr>
                <w:rFonts w:cs="Calibri"/>
                <w:b/>
                <w:sz w:val="20"/>
                <w:szCs w:val="20"/>
              </w:rPr>
              <w:t>___________________________         Ecole</w:t>
            </w:r>
            <w:r>
              <w:rPr>
                <w:rFonts w:cs="Calibri"/>
                <w:b/>
                <w:sz w:val="20"/>
                <w:szCs w:val="20"/>
              </w:rPr>
              <w:tab/>
            </w:r>
          </w:p>
          <w:p w:rsidR="006959F4" w:rsidRDefault="006959F4">
            <w:pPr>
              <w:tabs>
                <w:tab w:val="left" w:pos="5475"/>
              </w:tabs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Nom-prénom du directeur (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trice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) : _______________________________________Ecole prioritaire </w:t>
            </w:r>
            <w:r>
              <w:rPr>
                <w:rFonts w:ascii="Wingdings 2" w:hAnsi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oui </w:t>
            </w:r>
            <w:r>
              <w:rPr>
                <w:rFonts w:ascii="Wingdings 2" w:hAnsi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non</w:t>
            </w:r>
          </w:p>
          <w:p w:rsidR="006959F4" w:rsidRDefault="006959F4">
            <w:pPr>
              <w:tabs>
                <w:tab w:val="left" w:leader="underscore" w:pos="9356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Adresse    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6959F4" w:rsidRDefault="006959F4">
            <w:pPr>
              <w:tabs>
                <w:tab w:val="left" w:leader="underscore" w:pos="2552"/>
                <w:tab w:val="left" w:leader="underscore" w:pos="9356"/>
              </w:tabs>
              <w:spacing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Code postal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 xml:space="preserve"> Commune 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6959F4" w:rsidRDefault="006959F4">
            <w:pPr>
              <w:tabs>
                <w:tab w:val="left" w:leader="underscore" w:pos="9356"/>
              </w:tabs>
              <w:rPr>
                <w:rFonts w:cs="Calibri"/>
                <w:b/>
                <w:i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Téléphone : /____/____/___</w:t>
            </w:r>
            <w:r>
              <w:rPr>
                <w:rFonts w:cs="Calibri"/>
                <w:sz w:val="20"/>
                <w:szCs w:val="20"/>
              </w:rPr>
              <w:t>_</w:t>
            </w:r>
            <w:r>
              <w:rPr>
                <w:rFonts w:cs="Calibri"/>
                <w:b/>
                <w:bCs/>
                <w:sz w:val="20"/>
                <w:szCs w:val="20"/>
              </w:rPr>
              <w:t>/  Fax : /____/____/____/  email 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87"/>
              <w:gridCol w:w="1351"/>
              <w:gridCol w:w="940"/>
              <w:gridCol w:w="983"/>
              <w:gridCol w:w="1720"/>
            </w:tblGrid>
            <w:tr w:rsidR="006959F4">
              <w:trPr>
                <w:trHeight w:val="951"/>
              </w:trPr>
              <w:tc>
                <w:tcPr>
                  <w:tcW w:w="4387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59F4" w:rsidRDefault="006959F4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des enseignants</w:t>
                  </w:r>
                </w:p>
              </w:tc>
              <w:tc>
                <w:tcPr>
                  <w:tcW w:w="135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59F4" w:rsidRDefault="006959F4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Niveau(x) de la classe</w:t>
                  </w:r>
                </w:p>
              </w:tc>
              <w:tc>
                <w:tcPr>
                  <w:tcW w:w="940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59F4" w:rsidRDefault="006959F4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Nb élèves déplacés</w:t>
                  </w:r>
                </w:p>
              </w:tc>
              <w:tc>
                <w:tcPr>
                  <w:tcW w:w="98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59F4" w:rsidRDefault="006959F4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dont élèves boursiers</w:t>
                  </w:r>
                </w:p>
              </w:tc>
              <w:tc>
                <w:tcPr>
                  <w:tcW w:w="1720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:rsidR="006959F4" w:rsidRDefault="006959F4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Dont en situation de handicap</w:t>
                  </w:r>
                </w:p>
              </w:tc>
            </w:tr>
            <w:tr w:rsidR="006959F4">
              <w:tc>
                <w:tcPr>
                  <w:tcW w:w="438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59F4" w:rsidRDefault="006959F4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59F4" w:rsidRDefault="006959F4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59F4" w:rsidRDefault="006959F4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59F4" w:rsidRDefault="006959F4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:rsidR="006959F4" w:rsidRDefault="006959F4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959F4">
              <w:tc>
                <w:tcPr>
                  <w:tcW w:w="438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59F4" w:rsidRDefault="006959F4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59F4" w:rsidRDefault="006959F4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59F4" w:rsidRDefault="006959F4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59F4" w:rsidRDefault="006959F4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:rsidR="006959F4" w:rsidRDefault="006959F4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959F4">
              <w:tc>
                <w:tcPr>
                  <w:tcW w:w="4387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6959F4" w:rsidRDefault="006959F4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6959F4" w:rsidRDefault="006959F4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6959F4" w:rsidRDefault="006959F4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</w:tcBorders>
                  <w:shd w:val="clear" w:color="auto" w:fill="auto"/>
                </w:tcPr>
                <w:p w:rsidR="006959F4" w:rsidRDefault="006959F4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</w:tcPr>
                <w:p w:rsidR="006959F4" w:rsidRDefault="006959F4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959F4" w:rsidRDefault="006959F4">
            <w:pPr>
              <w:tabs>
                <w:tab w:val="left" w:pos="5475"/>
              </w:tabs>
              <w:jc w:val="center"/>
              <w:rPr>
                <w:rFonts w:cs="Calibri"/>
                <w:b/>
                <w:bCs/>
                <w:sz w:val="10"/>
                <w:szCs w:val="10"/>
                <w:lang w:eastAsia="en-US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215"/>
              <w:gridCol w:w="4170"/>
            </w:tblGrid>
            <w:tr w:rsidR="006959F4">
              <w:tc>
                <w:tcPr>
                  <w:tcW w:w="5215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59F4" w:rsidRDefault="006959F4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des accompagnateurs</w:t>
                  </w:r>
                </w:p>
              </w:tc>
              <w:tc>
                <w:tcPr>
                  <w:tcW w:w="4170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:rsidR="006959F4" w:rsidRDefault="006959F4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Qualité</w:t>
                  </w:r>
                  <w:r>
                    <w:rPr>
                      <w:rFonts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sz w:val="18"/>
                      <w:szCs w:val="18"/>
                    </w:rPr>
                    <w:t>(enseignants, AV, parents, autres (préciser))</w:t>
                  </w:r>
                </w:p>
              </w:tc>
            </w:tr>
            <w:tr w:rsidR="006959F4" w:rsidTr="00A362B4">
              <w:trPr>
                <w:trHeight w:val="809"/>
              </w:trPr>
              <w:tc>
                <w:tcPr>
                  <w:tcW w:w="5215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AAAAA"/>
                </w:tcPr>
                <w:p w:rsidR="006959F4" w:rsidRDefault="006959F4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AAAAA"/>
                </w:tcPr>
                <w:p w:rsidR="006959F4" w:rsidRDefault="006959F4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959F4" w:rsidRDefault="006959F4">
            <w:pPr>
              <w:tabs>
                <w:tab w:val="left" w:pos="5475"/>
              </w:tabs>
              <w:jc w:val="center"/>
              <w:rPr>
                <w:rFonts w:cs="Calibri"/>
                <w:b/>
                <w:bCs/>
                <w:sz w:val="10"/>
                <w:szCs w:val="10"/>
                <w:lang w:eastAsia="en-US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018"/>
              <w:gridCol w:w="1655"/>
              <w:gridCol w:w="1097"/>
              <w:gridCol w:w="1558"/>
              <w:gridCol w:w="2057"/>
            </w:tblGrid>
            <w:tr w:rsidR="006959F4">
              <w:trPr>
                <w:trHeight w:val="374"/>
              </w:trPr>
              <w:tc>
                <w:tcPr>
                  <w:tcW w:w="3018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59F4" w:rsidRDefault="006959F4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Nom et prénom des intervenants</w:t>
                  </w:r>
                </w:p>
              </w:tc>
              <w:tc>
                <w:tcPr>
                  <w:tcW w:w="2752" w:type="dxa"/>
                  <w:gridSpan w:val="2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59F4" w:rsidRDefault="006959F4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Contact (téléphone – mél)</w:t>
                  </w:r>
                </w:p>
              </w:tc>
              <w:tc>
                <w:tcPr>
                  <w:tcW w:w="155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959F4" w:rsidRDefault="006959F4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RIDET</w:t>
                  </w:r>
                </w:p>
              </w:tc>
              <w:tc>
                <w:tcPr>
                  <w:tcW w:w="205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:rsidR="006959F4" w:rsidRDefault="006959F4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</w:pPr>
                  <w:r>
                    <w:rPr>
                      <w:rFonts w:cs="Calibri"/>
                      <w:sz w:val="18"/>
                      <w:szCs w:val="18"/>
                    </w:rPr>
                    <w:t>Domaine d’intervention</w:t>
                  </w:r>
                </w:p>
              </w:tc>
            </w:tr>
            <w:tr w:rsidR="006959F4">
              <w:trPr>
                <w:trHeight w:val="572"/>
              </w:trPr>
              <w:tc>
                <w:tcPr>
                  <w:tcW w:w="3018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AAAAA"/>
                </w:tcPr>
                <w:p w:rsidR="006959F4" w:rsidRDefault="006959F4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75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AAAAA"/>
                </w:tcPr>
                <w:p w:rsidR="006959F4" w:rsidRDefault="006959F4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AAAAA"/>
                </w:tcPr>
                <w:p w:rsidR="006959F4" w:rsidRDefault="006959F4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AAAAA"/>
                </w:tcPr>
                <w:p w:rsidR="006959F4" w:rsidRDefault="006959F4">
                  <w:pPr>
                    <w:tabs>
                      <w:tab w:val="left" w:pos="4906"/>
                      <w:tab w:val="left" w:pos="5475"/>
                    </w:tabs>
                    <w:snapToGrid w:val="0"/>
                    <w:spacing w:line="276" w:lineRule="auto"/>
                    <w:rPr>
                      <w:rFonts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959F4">
              <w:trPr>
                <w:trHeight w:val="298"/>
              </w:trPr>
              <w:tc>
                <w:tcPr>
                  <w:tcW w:w="9385" w:type="dxa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</w:tcPr>
                <w:p w:rsidR="006959F4" w:rsidRDefault="006959F4">
                  <w:pPr>
                    <w:tabs>
                      <w:tab w:val="left" w:leader="underscore" w:pos="2835"/>
                      <w:tab w:val="left" w:leader="underscore" w:pos="5670"/>
                    </w:tabs>
                    <w:spacing w:line="276" w:lineRule="auto"/>
                    <w:jc w:val="center"/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Période souhaitée</w:t>
                  </w:r>
                </w:p>
              </w:tc>
            </w:tr>
            <w:tr w:rsidR="006959F4">
              <w:trPr>
                <w:trHeight w:val="298"/>
              </w:trPr>
              <w:tc>
                <w:tcPr>
                  <w:tcW w:w="4673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AAAAA"/>
                </w:tcPr>
                <w:p w:rsidR="006959F4" w:rsidRDefault="006959F4">
                  <w:pPr>
                    <w:tabs>
                      <w:tab w:val="left" w:leader="underscore" w:pos="2835"/>
                      <w:tab w:val="left" w:leader="underscore" w:pos="5670"/>
                    </w:tabs>
                    <w:spacing w:line="276" w:lineRule="auto"/>
                    <w:jc w:val="center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Choix 1</w:t>
                  </w:r>
                </w:p>
              </w:tc>
              <w:tc>
                <w:tcPr>
                  <w:tcW w:w="47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AAAAA"/>
                </w:tcPr>
                <w:p w:rsidR="006959F4" w:rsidRDefault="006959F4">
                  <w:pPr>
                    <w:tabs>
                      <w:tab w:val="left" w:leader="underscore" w:pos="2835"/>
                      <w:tab w:val="left" w:leader="underscore" w:pos="5670"/>
                    </w:tabs>
                    <w:spacing w:line="276" w:lineRule="auto"/>
                    <w:jc w:val="center"/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Choix 2</w:t>
                  </w:r>
                </w:p>
              </w:tc>
            </w:tr>
            <w:tr w:rsidR="006959F4">
              <w:tc>
                <w:tcPr>
                  <w:tcW w:w="4673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</w:tcBorders>
                  <w:shd w:val="clear" w:color="auto" w:fill="AAAAAA"/>
                </w:tcPr>
                <w:p w:rsidR="006959F4" w:rsidRDefault="006959F4">
                  <w:pPr>
                    <w:tabs>
                      <w:tab w:val="left" w:leader="underscore" w:pos="2835"/>
                      <w:tab w:val="left" w:leader="underscore" w:pos="5670"/>
                    </w:tabs>
                    <w:spacing w:before="60" w:after="120" w:line="276" w:lineRule="auto"/>
                    <w:rPr>
                      <w:rFonts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Période </w:t>
                  </w:r>
                  <w:r>
                    <w:rPr>
                      <w:rFonts w:ascii="Wingdings 2" w:hAnsi="Wingdings 2"/>
                      <w:b/>
                      <w:sz w:val="20"/>
                      <w:szCs w:val="20"/>
                    </w:rPr>
                    <w:t>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2  </w:t>
                  </w:r>
                  <w:r>
                    <w:rPr>
                      <w:rFonts w:ascii="Wingdings 2" w:hAnsi="Wingdings 2"/>
                      <w:b/>
                      <w:sz w:val="20"/>
                      <w:szCs w:val="20"/>
                    </w:rPr>
                    <w:t>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3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Wingdings 2" w:hAnsi="Wingdings 2"/>
                      <w:b/>
                      <w:sz w:val="20"/>
                      <w:szCs w:val="20"/>
                    </w:rPr>
                    <w:t>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4  </w:t>
                  </w:r>
                  <w:r>
                    <w:rPr>
                      <w:rFonts w:ascii="Wingdings 2" w:hAnsi="Wingdings 2"/>
                      <w:b/>
                      <w:sz w:val="20"/>
                      <w:szCs w:val="20"/>
                    </w:rPr>
                    <w:t>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5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du __/__/__ au__/__/__</w:t>
                  </w:r>
                </w:p>
              </w:tc>
              <w:tc>
                <w:tcPr>
                  <w:tcW w:w="47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AAAAA"/>
                </w:tcPr>
                <w:p w:rsidR="006959F4" w:rsidRDefault="006959F4">
                  <w:pPr>
                    <w:tabs>
                      <w:tab w:val="left" w:leader="underscore" w:pos="2835"/>
                      <w:tab w:val="left" w:leader="underscore" w:pos="5670"/>
                    </w:tabs>
                    <w:spacing w:before="60" w:after="120" w:line="276" w:lineRule="auto"/>
                  </w:pP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Période </w:t>
                  </w:r>
                  <w:r>
                    <w:rPr>
                      <w:rFonts w:ascii="Wingdings 2" w:hAnsi="Wingdings 2"/>
                      <w:b/>
                      <w:sz w:val="20"/>
                      <w:szCs w:val="20"/>
                    </w:rPr>
                    <w:t>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2  </w:t>
                  </w:r>
                  <w:r>
                    <w:rPr>
                      <w:rFonts w:ascii="Wingdings 2" w:hAnsi="Wingdings 2"/>
                      <w:b/>
                      <w:sz w:val="20"/>
                      <w:szCs w:val="20"/>
                    </w:rPr>
                    <w:t>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3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Wingdings 2" w:hAnsi="Wingdings 2"/>
                      <w:b/>
                      <w:sz w:val="20"/>
                      <w:szCs w:val="20"/>
                    </w:rPr>
                    <w:t>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4  </w:t>
                  </w:r>
                  <w:r>
                    <w:rPr>
                      <w:rFonts w:ascii="Wingdings 2" w:hAnsi="Wingdings 2"/>
                      <w:b/>
                      <w:sz w:val="20"/>
                      <w:szCs w:val="20"/>
                    </w:rPr>
                    <w:t>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5 </w:t>
                  </w:r>
                  <w:r>
                    <w:rPr>
                      <w:rFonts w:cs="Calibri"/>
                      <w:b/>
                      <w:bCs/>
                      <w:sz w:val="20"/>
                      <w:szCs w:val="20"/>
                    </w:rPr>
                    <w:t>du __/__/__ au__/__/__</w:t>
                  </w:r>
                </w:p>
              </w:tc>
            </w:tr>
          </w:tbl>
          <w:p w:rsidR="006959F4" w:rsidRDefault="006959F4">
            <w:pPr>
              <w:tabs>
                <w:tab w:val="left" w:leader="underscore" w:pos="9356"/>
              </w:tabs>
              <w:spacing w:before="60" w:after="12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Destination / Lieu : 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6959F4" w:rsidRDefault="006959F4">
            <w:pPr>
              <w:tabs>
                <w:tab w:val="left" w:leader="underscore" w:pos="9356"/>
              </w:tabs>
              <w:spacing w:before="60" w:after="120"/>
              <w:rPr>
                <w:rFonts w:ascii="Wingdings 2" w:hAnsi="Wingdings 2"/>
                <w:b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Nom et adresse du lieu d’accueil : 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6959F4" w:rsidRDefault="006959F4">
            <w:pPr>
              <w:tabs>
                <w:tab w:val="left" w:leader="underscore" w:pos="2835"/>
                <w:tab w:val="left" w:leader="underscore" w:pos="9356"/>
              </w:tabs>
              <w:spacing w:before="60" w:after="120"/>
              <w:rPr>
                <w:rFonts w:cs="Calibri"/>
                <w:b/>
                <w:bCs/>
                <w:sz w:val="6"/>
                <w:szCs w:val="6"/>
                <w:lang w:eastAsia="en-US"/>
              </w:rPr>
            </w:pPr>
            <w:r>
              <w:rPr>
                <w:rFonts w:ascii="Wingdings 2" w:hAnsi="Wingdings 2"/>
                <w:b/>
                <w:sz w:val="20"/>
                <w:szCs w:val="20"/>
              </w:rPr>
              <w:t>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Sans  hébergement   </w:t>
            </w:r>
            <w:r>
              <w:rPr>
                <w:rFonts w:ascii="Wingdings 2" w:hAnsi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Avec  hébergement </w:t>
            </w:r>
            <w:r>
              <w:rPr>
                <w:rFonts w:cs="Calibri"/>
                <w:bCs/>
                <w:i/>
                <w:sz w:val="20"/>
                <w:szCs w:val="20"/>
              </w:rPr>
              <w:t>(Lieu) :</w:t>
            </w:r>
            <w:r>
              <w:rPr>
                <w:rFonts w:cs="Calibri"/>
                <w:b/>
                <w:bCs/>
                <w:sz w:val="20"/>
                <w:szCs w:val="20"/>
                <w:shd w:val="clear" w:color="auto" w:fill="C0C0C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6959F4" w:rsidRDefault="006959F4">
            <w:pPr>
              <w:tabs>
                <w:tab w:val="left" w:leader="underscore" w:pos="2552"/>
                <w:tab w:val="left" w:leader="underscore" w:pos="9356"/>
              </w:tabs>
              <w:spacing w:before="60" w:after="120" w:line="276" w:lineRule="auto"/>
              <w:rPr>
                <w:rFonts w:cs="Calibri"/>
                <w:b/>
                <w:bCs/>
                <w:sz w:val="6"/>
                <w:szCs w:val="6"/>
                <w:lang w:eastAsia="en-US"/>
              </w:rPr>
            </w:pPr>
          </w:p>
        </w:tc>
      </w:tr>
      <w:tr w:rsidR="006959F4" w:rsidTr="00B0291B">
        <w:trPr>
          <w:trHeight w:val="3873"/>
        </w:trPr>
        <w:tc>
          <w:tcPr>
            <w:tcW w:w="105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959F4" w:rsidRDefault="006959F4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Descriptif de la production finale ou de l’évènement final   envisagés:</w:t>
            </w:r>
          </w:p>
          <w:p w:rsidR="006959F4" w:rsidRDefault="006959F4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6959F4" w:rsidRDefault="006959F4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6959F4" w:rsidRDefault="006959F4">
            <w:pPr>
              <w:tabs>
                <w:tab w:val="left" w:leader="underscore" w:pos="9356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6959F4" w:rsidRDefault="006959F4">
            <w:pPr>
              <w:tabs>
                <w:tab w:val="left" w:leader="underscore" w:pos="9214"/>
              </w:tabs>
              <w:spacing w:before="6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Votre projet est-il en lien avec un autre projet éducatif ?  </w:t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ascii="Wingdings 2" w:hAnsi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Non   </w:t>
            </w:r>
            <w:r>
              <w:rPr>
                <w:rFonts w:ascii="Wingdings 2" w:hAnsi="Wingdings 2"/>
                <w:b/>
                <w:sz w:val="20"/>
                <w:szCs w:val="20"/>
              </w:rPr>
              <w:t>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Oui </w:t>
            </w:r>
            <w:r>
              <w:rPr>
                <w:rFonts w:cs="Calibri"/>
                <w:bCs/>
                <w:i/>
                <w:sz w:val="20"/>
                <w:szCs w:val="20"/>
              </w:rPr>
              <w:t>(Lequel :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  <w:t>)</w:t>
            </w:r>
          </w:p>
          <w:p w:rsidR="006959F4" w:rsidRDefault="006959F4">
            <w:pPr>
              <w:tabs>
                <w:tab w:val="left" w:leader="underscore" w:pos="9214"/>
              </w:tabs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  <w:p w:rsidR="00B0291B" w:rsidRDefault="00B0291B">
            <w:pPr>
              <w:tabs>
                <w:tab w:val="left" w:leader="underscore" w:pos="9214"/>
              </w:tabs>
            </w:pPr>
          </w:p>
          <w:p w:rsidR="00B0291B" w:rsidRDefault="00B0291B">
            <w:pPr>
              <w:tabs>
                <w:tab w:val="left" w:leader="underscore" w:pos="2835"/>
                <w:tab w:val="left" w:leader="underscore" w:pos="5670"/>
              </w:tabs>
              <w:spacing w:after="120" w:line="276" w:lineRule="auto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</w:p>
          <w:tbl>
            <w:tblPr>
              <w:tblpPr w:leftFromText="141" w:rightFromText="141" w:vertAnchor="text" w:horzAnchor="margin" w:tblpY="-133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125"/>
              <w:gridCol w:w="3414"/>
              <w:gridCol w:w="3634"/>
            </w:tblGrid>
            <w:tr w:rsidR="00B0291B" w:rsidTr="000E2592">
              <w:trPr>
                <w:trHeight w:val="1827"/>
              </w:trPr>
              <w:tc>
                <w:tcPr>
                  <w:tcW w:w="3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291B" w:rsidRDefault="00B0291B" w:rsidP="00B0291B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CACHET du DIRECTEUR d’ECOLE</w:t>
                  </w:r>
                </w:p>
                <w:p w:rsidR="00B0291B" w:rsidRDefault="00B0291B" w:rsidP="00B0291B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Date et signature</w:t>
                  </w:r>
                </w:p>
              </w:tc>
              <w:tc>
                <w:tcPr>
                  <w:tcW w:w="3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0291B" w:rsidRDefault="00B0291B" w:rsidP="00B0291B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ascii="Wingdings" w:hAnsi="Wingdings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AVIS de l’IEP</w:t>
                  </w:r>
                </w:p>
                <w:p w:rsidR="00B0291B" w:rsidRDefault="00B0291B" w:rsidP="00B0291B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Wingdings" w:hAnsi="Wingdings"/>
                      <w:b/>
                      <w:sz w:val="20"/>
                      <w:szCs w:val="20"/>
                    </w:rPr>
                    <w:t>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Favorable </w:t>
                  </w:r>
                  <w:r>
                    <w:rPr>
                      <w:rFonts w:ascii="Wingdings" w:hAnsi="Wingdings"/>
                      <w:b/>
                      <w:sz w:val="20"/>
                      <w:szCs w:val="20"/>
                    </w:rPr>
                    <w:t>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Défavorable</w:t>
                  </w:r>
                </w:p>
                <w:p w:rsidR="00B0291B" w:rsidRDefault="00B0291B" w:rsidP="00B0291B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jc w:val="center"/>
                    <w:rPr>
                      <w:rFonts w:cs="Calibr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Date et signature</w:t>
                  </w:r>
                </w:p>
              </w:tc>
              <w:tc>
                <w:tcPr>
                  <w:tcW w:w="3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0291B" w:rsidRDefault="00B0291B" w:rsidP="00B0291B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ascii="Wingdings" w:hAnsi="Wingdings"/>
                      <w:b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i/>
                      <w:sz w:val="20"/>
                      <w:szCs w:val="20"/>
                    </w:rPr>
                    <w:t>DECISION de la COMMISSION</w:t>
                  </w:r>
                </w:p>
                <w:p w:rsidR="00B0291B" w:rsidRDefault="00B0291B" w:rsidP="00B0291B">
                  <w:pPr>
                    <w:tabs>
                      <w:tab w:val="left" w:pos="4906"/>
                      <w:tab w:val="left" w:pos="5475"/>
                    </w:tabs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Wingdings" w:hAnsi="Wingdings"/>
                      <w:b/>
                      <w:sz w:val="20"/>
                      <w:szCs w:val="20"/>
                    </w:rPr>
                    <w:t>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Favorable </w:t>
                  </w:r>
                  <w:r>
                    <w:rPr>
                      <w:rFonts w:ascii="Wingdings" w:hAnsi="Wingdings"/>
                      <w:b/>
                      <w:sz w:val="20"/>
                      <w:szCs w:val="20"/>
                    </w:rPr>
                    <w:t>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 xml:space="preserve"> Défavorable</w:t>
                  </w:r>
                </w:p>
                <w:p w:rsidR="00B0291B" w:rsidRDefault="00B0291B" w:rsidP="00B0291B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jc w:val="center"/>
                  </w:pPr>
                  <w:r>
                    <w:rPr>
                      <w:rFonts w:cs="Calibri"/>
                      <w:b/>
                      <w:sz w:val="20"/>
                      <w:szCs w:val="20"/>
                    </w:rPr>
                    <w:t>Date et signature</w:t>
                  </w:r>
                </w:p>
              </w:tc>
            </w:tr>
          </w:tbl>
          <w:p w:rsidR="006959F4" w:rsidRDefault="006959F4">
            <w:pPr>
              <w:tabs>
                <w:tab w:val="left" w:leader="underscore" w:pos="2835"/>
                <w:tab w:val="left" w:leader="underscore" w:pos="5670"/>
              </w:tabs>
              <w:spacing w:after="120" w:line="276" w:lineRule="auto"/>
              <w:rPr>
                <w:rFonts w:cs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959F4" w:rsidTr="00B0291B">
        <w:tblPrEx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10505" w:type="dxa"/>
            <w:gridSpan w:val="3"/>
            <w:shd w:val="clear" w:color="auto" w:fill="auto"/>
          </w:tcPr>
          <w:p w:rsidR="006959F4" w:rsidRDefault="006959F4">
            <w:pPr>
              <w:snapToGrid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6959F4" w:rsidRDefault="006959F4">
      <w:pPr>
        <w:sectPr w:rsidR="006959F4">
          <w:headerReference w:type="even" r:id="rId13"/>
          <w:headerReference w:type="default" r:id="rId14"/>
          <w:headerReference w:type="first" r:id="rId15"/>
          <w:pgSz w:w="11906" w:h="16838"/>
          <w:pgMar w:top="993" w:right="1418" w:bottom="539" w:left="1418" w:header="284" w:footer="720" w:gutter="0"/>
          <w:cols w:space="720"/>
          <w:docGrid w:linePitch="360"/>
        </w:sectPr>
      </w:pPr>
    </w:p>
    <w:tbl>
      <w:tblPr>
        <w:tblW w:w="10535" w:type="dxa"/>
        <w:tblInd w:w="-765" w:type="dxa"/>
        <w:tblLayout w:type="fixed"/>
        <w:tblLook w:val="0000" w:firstRow="0" w:lastRow="0" w:firstColumn="0" w:lastColumn="0" w:noHBand="0" w:noVBand="0"/>
      </w:tblPr>
      <w:tblGrid>
        <w:gridCol w:w="5813"/>
        <w:gridCol w:w="2662"/>
        <w:gridCol w:w="2060"/>
      </w:tblGrid>
      <w:tr w:rsidR="003E2315" w:rsidTr="007D3294">
        <w:trPr>
          <w:trHeight w:hRule="exact" w:val="294"/>
        </w:trPr>
        <w:tc>
          <w:tcPr>
            <w:tcW w:w="105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2315" w:rsidRPr="00E41046" w:rsidRDefault="003E2315" w:rsidP="003E2315">
            <w:r w:rsidRPr="00E41046">
              <w:rPr>
                <w:b/>
                <w:bCs/>
              </w:rPr>
              <w:lastRenderedPageBreak/>
              <w:t>ECOLE : ________________</w:t>
            </w:r>
            <w:r>
              <w:rPr>
                <w:b/>
                <w:bCs/>
              </w:rPr>
              <w:t>____________</w:t>
            </w:r>
            <w:r w:rsidRPr="00E41046">
              <w:rPr>
                <w:b/>
                <w:bCs/>
              </w:rPr>
              <w:t xml:space="preserve">  Enseignant</w:t>
            </w:r>
            <w:r>
              <w:rPr>
                <w:b/>
                <w:bCs/>
              </w:rPr>
              <w:t> : ______________   Classe : __________</w:t>
            </w:r>
          </w:p>
        </w:tc>
      </w:tr>
      <w:tr w:rsidR="003E2315" w:rsidTr="003E2315">
        <w:trPr>
          <w:trHeight w:hRule="exact" w:val="294"/>
        </w:trPr>
        <w:tc>
          <w:tcPr>
            <w:tcW w:w="5813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</w:tcBorders>
            <w:shd w:val="clear" w:color="auto" w:fill="000000"/>
            <w:vAlign w:val="center"/>
          </w:tcPr>
          <w:p w:rsidR="003E2315" w:rsidRDefault="003E2315" w:rsidP="003E2315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FFFFFF"/>
              </w:rPr>
              <w:t>DEPENSES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3E2315" w:rsidRDefault="003E2315" w:rsidP="003E2315">
            <w:pPr>
              <w:jc w:val="center"/>
            </w:pPr>
            <w:r>
              <w:rPr>
                <w:b/>
                <w:i/>
              </w:rPr>
              <w:t>Total général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3E2315" w:rsidRDefault="003E2315" w:rsidP="003E2315">
            <w:pPr>
              <w:snapToGrid w:val="0"/>
              <w:jc w:val="center"/>
            </w:pPr>
          </w:p>
        </w:tc>
      </w:tr>
    </w:tbl>
    <w:p w:rsidR="006959F4" w:rsidRDefault="006959F4">
      <w:pPr>
        <w:rPr>
          <w:sz w:val="10"/>
          <w:szCs w:val="10"/>
        </w:rPr>
      </w:pPr>
    </w:p>
    <w:tbl>
      <w:tblPr>
        <w:tblW w:w="0" w:type="auto"/>
        <w:tblInd w:w="-724" w:type="dxa"/>
        <w:tblLayout w:type="fixed"/>
        <w:tblLook w:val="0000" w:firstRow="0" w:lastRow="0" w:firstColumn="0" w:lastColumn="0" w:noHBand="0" w:noVBand="0"/>
      </w:tblPr>
      <w:tblGrid>
        <w:gridCol w:w="2364"/>
        <w:gridCol w:w="2358"/>
        <w:gridCol w:w="2406"/>
        <w:gridCol w:w="1345"/>
        <w:gridCol w:w="2013"/>
      </w:tblGrid>
      <w:tr w:rsidR="006959F4">
        <w:trPr>
          <w:cantSplit/>
        </w:trPr>
        <w:tc>
          <w:tcPr>
            <w:tcW w:w="712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9F4" w:rsidRDefault="00695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d’élèves</w:t>
            </w:r>
          </w:p>
        </w:tc>
        <w:tc>
          <w:tcPr>
            <w:tcW w:w="134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9F4" w:rsidRDefault="00695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d’adultes</w:t>
            </w:r>
          </w:p>
        </w:tc>
        <w:tc>
          <w:tcPr>
            <w:tcW w:w="201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59F4" w:rsidRDefault="006959F4">
            <w:pPr>
              <w:jc w:val="center"/>
            </w:pPr>
            <w:r>
              <w:rPr>
                <w:b/>
                <w:sz w:val="18"/>
                <w:szCs w:val="18"/>
              </w:rPr>
              <w:t>Nombre d’accompagnateurs</w:t>
            </w:r>
          </w:p>
        </w:tc>
      </w:tr>
      <w:tr w:rsidR="006959F4">
        <w:trPr>
          <w:cantSplit/>
        </w:trPr>
        <w:tc>
          <w:tcPr>
            <w:tcW w:w="23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959F4" w:rsidRDefault="00695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déplacés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9F4" w:rsidRDefault="00695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dont bousiers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959F4" w:rsidRDefault="006959F4">
            <w:pPr>
              <w:jc w:val="center"/>
            </w:pPr>
            <w:r>
              <w:rPr>
                <w:b/>
                <w:sz w:val="18"/>
                <w:szCs w:val="18"/>
              </w:rPr>
              <w:t>dont en situation de handicap</w:t>
            </w:r>
          </w:p>
        </w:tc>
        <w:tc>
          <w:tcPr>
            <w:tcW w:w="134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9F4" w:rsidRDefault="006959F4"/>
        </w:tc>
        <w:tc>
          <w:tcPr>
            <w:tcW w:w="2013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959F4" w:rsidRDefault="006959F4"/>
        </w:tc>
      </w:tr>
      <w:tr w:rsidR="006959F4">
        <w:trPr>
          <w:trHeight w:val="289"/>
        </w:trPr>
        <w:tc>
          <w:tcPr>
            <w:tcW w:w="23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20"/>
                <w:szCs w:val="20"/>
                <w:lang w:eastAsia="fr-FR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6959F4" w:rsidRDefault="006959F4">
      <w:pPr>
        <w:ind w:left="-709"/>
        <w:rPr>
          <w:sz w:val="10"/>
          <w:szCs w:val="10"/>
        </w:rPr>
      </w:pPr>
    </w:p>
    <w:tbl>
      <w:tblPr>
        <w:tblW w:w="0" w:type="auto"/>
        <w:tblInd w:w="-731" w:type="dxa"/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2552"/>
        <w:gridCol w:w="72"/>
        <w:gridCol w:w="1771"/>
        <w:gridCol w:w="993"/>
        <w:gridCol w:w="849"/>
        <w:gridCol w:w="1179"/>
      </w:tblGrid>
      <w:tr w:rsidR="006959F4">
        <w:tc>
          <w:tcPr>
            <w:tcW w:w="105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</w:tcPr>
          <w:p w:rsidR="006959F4" w:rsidRDefault="006959F4">
            <w:r w:rsidRPr="00B0291B">
              <w:rPr>
                <w:b/>
                <w:sz w:val="20"/>
                <w:szCs w:val="18"/>
              </w:rPr>
              <w:t>Frais de fonctionnement</w:t>
            </w:r>
          </w:p>
        </w:tc>
      </w:tr>
      <w:tr w:rsidR="006959F4">
        <w:tc>
          <w:tcPr>
            <w:tcW w:w="2802" w:type="dxa"/>
            <w:tcBorders>
              <w:top w:val="single" w:sz="12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59F4" w:rsidRDefault="006959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Type </w:t>
            </w:r>
            <w:r>
              <w:rPr>
                <w:b/>
                <w:sz w:val="16"/>
                <w:szCs w:val="16"/>
              </w:rPr>
              <w:t xml:space="preserve">Fournitures </w:t>
            </w:r>
            <w:r>
              <w:rPr>
                <w:sz w:val="16"/>
                <w:szCs w:val="16"/>
              </w:rPr>
              <w:t>(éducatives / pédagogiques / scolaires … précisez :)</w:t>
            </w:r>
          </w:p>
        </w:tc>
        <w:tc>
          <w:tcPr>
            <w:tcW w:w="2907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9F4" w:rsidRDefault="00695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Désignation de la fourniture</w:t>
            </w:r>
          </w:p>
        </w:tc>
        <w:tc>
          <w:tcPr>
            <w:tcW w:w="27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9F4" w:rsidRDefault="00695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Fournisseur</w:t>
            </w:r>
          </w:p>
        </w:tc>
        <w:tc>
          <w:tcPr>
            <w:tcW w:w="202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9F4" w:rsidRDefault="006959F4">
            <w:pPr>
              <w:jc w:val="center"/>
            </w:pPr>
            <w:r>
              <w:rPr>
                <w:b/>
                <w:sz w:val="18"/>
                <w:szCs w:val="18"/>
              </w:rPr>
              <w:t>Montant</w:t>
            </w:r>
          </w:p>
        </w:tc>
      </w:tr>
      <w:tr w:rsidR="006959F4">
        <w:tc>
          <w:tcPr>
            <w:tcW w:w="28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</w:tr>
      <w:tr w:rsidR="006959F4">
        <w:tc>
          <w:tcPr>
            <w:tcW w:w="28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</w:tr>
      <w:tr w:rsidR="006959F4">
        <w:tc>
          <w:tcPr>
            <w:tcW w:w="28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</w:tr>
      <w:tr w:rsidR="006959F4">
        <w:tc>
          <w:tcPr>
            <w:tcW w:w="280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9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</w:tr>
      <w:tr w:rsidR="006959F4">
        <w:tc>
          <w:tcPr>
            <w:tcW w:w="84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</w:tcPr>
          <w:p w:rsidR="006959F4" w:rsidRDefault="006959F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Total</w:t>
            </w:r>
          </w:p>
        </w:tc>
        <w:tc>
          <w:tcPr>
            <w:tcW w:w="20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</w:tr>
      <w:tr w:rsidR="006959F4">
        <w:tc>
          <w:tcPr>
            <w:tcW w:w="5709" w:type="dxa"/>
            <w:gridSpan w:val="4"/>
            <w:tcBorders>
              <w:top w:val="single" w:sz="12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959F4" w:rsidRDefault="006959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Désignation de la documentation</w:t>
            </w:r>
          </w:p>
        </w:tc>
        <w:tc>
          <w:tcPr>
            <w:tcW w:w="27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959F4" w:rsidRDefault="00695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Fournisseur</w:t>
            </w:r>
          </w:p>
        </w:tc>
        <w:tc>
          <w:tcPr>
            <w:tcW w:w="2028" w:type="dxa"/>
            <w:gridSpan w:val="2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959F4" w:rsidRDefault="006959F4">
            <w:pPr>
              <w:jc w:val="center"/>
            </w:pPr>
            <w:r>
              <w:rPr>
                <w:b/>
                <w:sz w:val="18"/>
                <w:szCs w:val="18"/>
              </w:rPr>
              <w:t>Montant</w:t>
            </w:r>
          </w:p>
        </w:tc>
      </w:tr>
      <w:tr w:rsidR="006959F4">
        <w:tc>
          <w:tcPr>
            <w:tcW w:w="5709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</w:tr>
      <w:tr w:rsidR="006959F4">
        <w:tc>
          <w:tcPr>
            <w:tcW w:w="5709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</w:tr>
      <w:tr w:rsidR="006959F4">
        <w:tc>
          <w:tcPr>
            <w:tcW w:w="5709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</w:tr>
      <w:tr w:rsidR="006959F4">
        <w:tc>
          <w:tcPr>
            <w:tcW w:w="8473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959F4" w:rsidRDefault="006959F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Total</w:t>
            </w:r>
          </w:p>
        </w:tc>
        <w:tc>
          <w:tcPr>
            <w:tcW w:w="20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6959F4">
        <w:tc>
          <w:tcPr>
            <w:tcW w:w="3085" w:type="dxa"/>
            <w:gridSpan w:val="2"/>
            <w:tcBorders>
              <w:top w:val="single" w:sz="12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59F4" w:rsidRDefault="006959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Désignation du matériel</w:t>
            </w:r>
          </w:p>
        </w:tc>
        <w:tc>
          <w:tcPr>
            <w:tcW w:w="262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9F4" w:rsidRDefault="006959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Type de matériel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(audio / autre … précisez …)</w:t>
            </w:r>
          </w:p>
        </w:tc>
        <w:tc>
          <w:tcPr>
            <w:tcW w:w="276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9F4" w:rsidRDefault="00695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Fournisseur</w:t>
            </w:r>
          </w:p>
        </w:tc>
        <w:tc>
          <w:tcPr>
            <w:tcW w:w="202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9F4" w:rsidRDefault="006959F4">
            <w:pPr>
              <w:jc w:val="center"/>
            </w:pPr>
            <w:r>
              <w:rPr>
                <w:b/>
                <w:sz w:val="18"/>
                <w:szCs w:val="18"/>
              </w:rPr>
              <w:t>Montant</w:t>
            </w:r>
          </w:p>
        </w:tc>
      </w:tr>
      <w:tr w:rsidR="006959F4">
        <w:tc>
          <w:tcPr>
            <w:tcW w:w="30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</w:tr>
      <w:tr w:rsidR="006959F4">
        <w:tc>
          <w:tcPr>
            <w:tcW w:w="30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</w:tr>
      <w:tr w:rsidR="006959F4">
        <w:tc>
          <w:tcPr>
            <w:tcW w:w="30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</w:tr>
      <w:tr w:rsidR="006959F4">
        <w:tc>
          <w:tcPr>
            <w:tcW w:w="30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</w:tr>
      <w:tr w:rsidR="006959F4">
        <w:tc>
          <w:tcPr>
            <w:tcW w:w="84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59F4" w:rsidRDefault="006959F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Total</w:t>
            </w:r>
          </w:p>
        </w:tc>
        <w:tc>
          <w:tcPr>
            <w:tcW w:w="20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</w:tr>
      <w:tr w:rsidR="006959F4">
        <w:tc>
          <w:tcPr>
            <w:tcW w:w="30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BFBFBF"/>
          </w:tcPr>
          <w:p w:rsidR="006959F4" w:rsidRDefault="006959F4">
            <w:pPr>
              <w:rPr>
                <w:b/>
                <w:sz w:val="18"/>
                <w:szCs w:val="18"/>
              </w:rPr>
            </w:pPr>
            <w:r w:rsidRPr="00B0291B">
              <w:rPr>
                <w:b/>
                <w:sz w:val="20"/>
                <w:szCs w:val="18"/>
              </w:rPr>
              <w:t>Frais de transport</w:t>
            </w:r>
          </w:p>
        </w:tc>
        <w:tc>
          <w:tcPr>
            <w:tcW w:w="2624" w:type="dxa"/>
            <w:gridSpan w:val="2"/>
            <w:tcBorders>
              <w:top w:val="single" w:sz="1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9F4" w:rsidRDefault="00695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Terrestre</w:t>
            </w:r>
          </w:p>
        </w:tc>
        <w:tc>
          <w:tcPr>
            <w:tcW w:w="2764" w:type="dxa"/>
            <w:gridSpan w:val="2"/>
            <w:tcBorders>
              <w:top w:val="single" w:sz="1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9F4" w:rsidRDefault="00695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Maritime</w:t>
            </w:r>
          </w:p>
        </w:tc>
        <w:tc>
          <w:tcPr>
            <w:tcW w:w="2028" w:type="dxa"/>
            <w:gridSpan w:val="2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9F4" w:rsidRDefault="006959F4">
            <w:pPr>
              <w:jc w:val="center"/>
            </w:pPr>
            <w:r>
              <w:rPr>
                <w:b/>
                <w:sz w:val="18"/>
                <w:szCs w:val="18"/>
              </w:rPr>
              <w:t>Aérien</w:t>
            </w:r>
          </w:p>
        </w:tc>
      </w:tr>
      <w:tr w:rsidR="006959F4">
        <w:trPr>
          <w:trHeight w:val="254"/>
        </w:trPr>
        <w:tc>
          <w:tcPr>
            <w:tcW w:w="3085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59F4" w:rsidRDefault="006959F4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</w:tr>
      <w:tr w:rsidR="006959F4">
        <w:tc>
          <w:tcPr>
            <w:tcW w:w="105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6959F4" w:rsidRDefault="006959F4">
            <w:pPr>
              <w:snapToGrid w:val="0"/>
              <w:rPr>
                <w:b/>
                <w:sz w:val="6"/>
                <w:szCs w:val="6"/>
                <w:lang w:eastAsia="fr-FR"/>
              </w:rPr>
            </w:pPr>
          </w:p>
        </w:tc>
      </w:tr>
      <w:tr w:rsidR="006959F4">
        <w:tc>
          <w:tcPr>
            <w:tcW w:w="30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BFBFBF"/>
          </w:tcPr>
          <w:p w:rsidR="006959F4" w:rsidRDefault="006959F4">
            <w:pPr>
              <w:rPr>
                <w:b/>
                <w:sz w:val="18"/>
                <w:szCs w:val="18"/>
              </w:rPr>
            </w:pPr>
            <w:r w:rsidRPr="00B0291B">
              <w:rPr>
                <w:b/>
                <w:sz w:val="20"/>
                <w:szCs w:val="18"/>
              </w:rPr>
              <w:t>Frais d’entrée</w:t>
            </w:r>
          </w:p>
        </w:tc>
        <w:tc>
          <w:tcPr>
            <w:tcW w:w="2624" w:type="dxa"/>
            <w:gridSpan w:val="2"/>
            <w:tcBorders>
              <w:top w:val="single" w:sz="1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9F4" w:rsidRDefault="00695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enfant</w:t>
            </w:r>
          </w:p>
        </w:tc>
        <w:tc>
          <w:tcPr>
            <w:tcW w:w="2764" w:type="dxa"/>
            <w:gridSpan w:val="2"/>
            <w:tcBorders>
              <w:top w:val="single" w:sz="1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9F4" w:rsidRDefault="00695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adulte</w:t>
            </w:r>
          </w:p>
        </w:tc>
        <w:tc>
          <w:tcPr>
            <w:tcW w:w="2028" w:type="dxa"/>
            <w:gridSpan w:val="2"/>
            <w:tcBorders>
              <w:top w:val="single" w:sz="1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9F4" w:rsidRDefault="006959F4">
            <w:pPr>
              <w:jc w:val="center"/>
            </w:pPr>
            <w:r>
              <w:rPr>
                <w:b/>
                <w:sz w:val="18"/>
                <w:szCs w:val="18"/>
              </w:rPr>
              <w:t>Coût total</w:t>
            </w:r>
          </w:p>
        </w:tc>
      </w:tr>
      <w:tr w:rsidR="006959F4">
        <w:trPr>
          <w:trHeight w:val="334"/>
        </w:trPr>
        <w:tc>
          <w:tcPr>
            <w:tcW w:w="3085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jc w:val="right"/>
              <w:rPr>
                <w:b/>
                <w:sz w:val="18"/>
                <w:szCs w:val="18"/>
                <w:lang w:eastAsia="fr-FR"/>
              </w:rPr>
            </w:pPr>
          </w:p>
        </w:tc>
        <w:tc>
          <w:tcPr>
            <w:tcW w:w="2624" w:type="dxa"/>
            <w:gridSpan w:val="2"/>
            <w:tcBorders>
              <w:top w:val="single" w:sz="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tcBorders>
              <w:top w:val="single" w:sz="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</w:tr>
      <w:tr w:rsidR="006959F4">
        <w:tc>
          <w:tcPr>
            <w:tcW w:w="105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</w:tcPr>
          <w:p w:rsidR="006959F4" w:rsidRDefault="006959F4">
            <w:r w:rsidRPr="00B0291B">
              <w:rPr>
                <w:b/>
                <w:sz w:val="20"/>
                <w:szCs w:val="18"/>
              </w:rPr>
              <w:t>Frais d’hébergement</w:t>
            </w:r>
          </w:p>
        </w:tc>
      </w:tr>
      <w:tr w:rsidR="006959F4">
        <w:tc>
          <w:tcPr>
            <w:tcW w:w="3085" w:type="dxa"/>
            <w:gridSpan w:val="2"/>
            <w:tcBorders>
              <w:top w:val="single" w:sz="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9F4" w:rsidRDefault="00695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Lieu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9F4" w:rsidRDefault="00695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enfant</w:t>
            </w:r>
          </w:p>
        </w:tc>
        <w:tc>
          <w:tcPr>
            <w:tcW w:w="2836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9F4" w:rsidRDefault="00695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adulte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9F4" w:rsidRDefault="006959F4">
            <w:pPr>
              <w:jc w:val="center"/>
            </w:pPr>
            <w:r>
              <w:rPr>
                <w:b/>
                <w:sz w:val="18"/>
                <w:szCs w:val="18"/>
              </w:rPr>
              <w:t>Coût total</w:t>
            </w:r>
          </w:p>
        </w:tc>
      </w:tr>
      <w:tr w:rsidR="006959F4">
        <w:trPr>
          <w:trHeight w:val="224"/>
        </w:trPr>
        <w:tc>
          <w:tcPr>
            <w:tcW w:w="30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</w:tr>
      <w:tr w:rsidR="006959F4">
        <w:tc>
          <w:tcPr>
            <w:tcW w:w="105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</w:tcPr>
          <w:p w:rsidR="006959F4" w:rsidRDefault="006959F4">
            <w:r w:rsidRPr="00B0291B">
              <w:rPr>
                <w:b/>
                <w:sz w:val="20"/>
                <w:szCs w:val="18"/>
              </w:rPr>
              <w:t>Frais de repas</w:t>
            </w:r>
          </w:p>
        </w:tc>
      </w:tr>
      <w:tr w:rsidR="006959F4">
        <w:tc>
          <w:tcPr>
            <w:tcW w:w="3085" w:type="dxa"/>
            <w:gridSpan w:val="2"/>
            <w:tcBorders>
              <w:top w:val="single" w:sz="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9F4" w:rsidRDefault="00695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Prestataire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9F4" w:rsidRDefault="00695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enfant</w:t>
            </w:r>
          </w:p>
        </w:tc>
        <w:tc>
          <w:tcPr>
            <w:tcW w:w="2836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9F4" w:rsidRDefault="00695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Coût par adulte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9F4" w:rsidRDefault="006959F4">
            <w:pPr>
              <w:jc w:val="center"/>
            </w:pPr>
            <w:r>
              <w:rPr>
                <w:b/>
                <w:sz w:val="18"/>
                <w:szCs w:val="18"/>
              </w:rPr>
              <w:t>Coût total</w:t>
            </w:r>
          </w:p>
        </w:tc>
      </w:tr>
      <w:tr w:rsidR="006959F4">
        <w:trPr>
          <w:trHeight w:val="390"/>
        </w:trPr>
        <w:tc>
          <w:tcPr>
            <w:tcW w:w="30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</w:tr>
      <w:tr w:rsidR="006959F4">
        <w:tc>
          <w:tcPr>
            <w:tcW w:w="105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</w:tcPr>
          <w:p w:rsidR="006959F4" w:rsidRDefault="006959F4">
            <w:r w:rsidRPr="00B0291B">
              <w:rPr>
                <w:b/>
                <w:sz w:val="20"/>
                <w:szCs w:val="18"/>
              </w:rPr>
              <w:t>Frais d’assurance</w:t>
            </w:r>
          </w:p>
        </w:tc>
      </w:tr>
      <w:tr w:rsidR="006959F4">
        <w:tc>
          <w:tcPr>
            <w:tcW w:w="8473" w:type="dxa"/>
            <w:gridSpan w:val="6"/>
            <w:tcBorders>
              <w:top w:val="single" w:sz="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9F4" w:rsidRDefault="006959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Compagnie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9F4" w:rsidRDefault="006959F4">
            <w:pPr>
              <w:jc w:val="center"/>
            </w:pPr>
            <w:r>
              <w:rPr>
                <w:b/>
                <w:sz w:val="18"/>
                <w:szCs w:val="18"/>
              </w:rPr>
              <w:t>Coût total</w:t>
            </w:r>
          </w:p>
        </w:tc>
      </w:tr>
      <w:tr w:rsidR="006959F4">
        <w:tc>
          <w:tcPr>
            <w:tcW w:w="84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</w:tr>
      <w:tr w:rsidR="006959F4">
        <w:tc>
          <w:tcPr>
            <w:tcW w:w="105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</w:tcPr>
          <w:p w:rsidR="006959F4" w:rsidRDefault="006959F4">
            <w:r w:rsidRPr="00B0291B">
              <w:rPr>
                <w:b/>
                <w:sz w:val="20"/>
                <w:szCs w:val="18"/>
              </w:rPr>
              <w:t>Intervenant(s)</w:t>
            </w:r>
          </w:p>
        </w:tc>
      </w:tr>
      <w:tr w:rsidR="006959F4">
        <w:tc>
          <w:tcPr>
            <w:tcW w:w="3085" w:type="dxa"/>
            <w:gridSpan w:val="2"/>
            <w:tcBorders>
              <w:top w:val="single" w:sz="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9F4" w:rsidRDefault="00695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 / prénom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9F4" w:rsidRDefault="00695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Taux horaire ou forfait TTC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9F4" w:rsidRDefault="00695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Rémunération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9F4" w:rsidRDefault="00695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Déplacement</w:t>
            </w:r>
          </w:p>
        </w:tc>
        <w:tc>
          <w:tcPr>
            <w:tcW w:w="117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9F4" w:rsidRDefault="006959F4">
            <w:pPr>
              <w:jc w:val="center"/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6959F4">
        <w:trPr>
          <w:trHeight w:val="651"/>
        </w:trPr>
        <w:tc>
          <w:tcPr>
            <w:tcW w:w="30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AAAAA"/>
          </w:tcPr>
          <w:p w:rsidR="006959F4" w:rsidRDefault="006959F4">
            <w:pPr>
              <w:snapToGrid w:val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AAAAA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AAAAA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AAAAA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AAAAA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</w:tr>
      <w:tr w:rsidR="006959F4">
        <w:tc>
          <w:tcPr>
            <w:tcW w:w="1050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</w:tcPr>
          <w:p w:rsidR="006959F4" w:rsidRDefault="006959F4">
            <w:r w:rsidRPr="00B0291B">
              <w:rPr>
                <w:b/>
                <w:sz w:val="20"/>
                <w:szCs w:val="18"/>
              </w:rPr>
              <w:t>Autre(s) visite(s) réalisées dans le cadre du projet</w:t>
            </w:r>
          </w:p>
        </w:tc>
      </w:tr>
      <w:tr w:rsidR="006959F4">
        <w:tc>
          <w:tcPr>
            <w:tcW w:w="8473" w:type="dxa"/>
            <w:gridSpan w:val="6"/>
            <w:tcBorders>
              <w:top w:val="single" w:sz="8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9F4" w:rsidRDefault="006959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Désignation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9F4" w:rsidRDefault="006959F4">
            <w:pPr>
              <w:jc w:val="center"/>
            </w:pPr>
            <w:r>
              <w:rPr>
                <w:b/>
                <w:sz w:val="18"/>
                <w:szCs w:val="18"/>
              </w:rPr>
              <w:t xml:space="preserve">Coût </w:t>
            </w:r>
          </w:p>
        </w:tc>
      </w:tr>
      <w:tr w:rsidR="006959F4">
        <w:tc>
          <w:tcPr>
            <w:tcW w:w="84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</w:tr>
      <w:tr w:rsidR="006959F4">
        <w:tc>
          <w:tcPr>
            <w:tcW w:w="8473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  <w:lang w:eastAsia="fr-FR"/>
              </w:rPr>
            </w:pPr>
          </w:p>
        </w:tc>
        <w:tc>
          <w:tcPr>
            <w:tcW w:w="2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959F4" w:rsidRDefault="006959F4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959F4" w:rsidRDefault="006959F4">
      <w:pPr>
        <w:ind w:left="-709"/>
        <w:rPr>
          <w:sz w:val="6"/>
          <w:szCs w:val="6"/>
        </w:rPr>
      </w:pPr>
    </w:p>
    <w:tbl>
      <w:tblPr>
        <w:tblW w:w="0" w:type="auto"/>
        <w:tblInd w:w="-765" w:type="dxa"/>
        <w:tblLayout w:type="fixed"/>
        <w:tblLook w:val="0000" w:firstRow="0" w:lastRow="0" w:firstColumn="0" w:lastColumn="0" w:noHBand="0" w:noVBand="0"/>
      </w:tblPr>
      <w:tblGrid>
        <w:gridCol w:w="5813"/>
        <w:gridCol w:w="2662"/>
        <w:gridCol w:w="2060"/>
      </w:tblGrid>
      <w:tr w:rsidR="006959F4" w:rsidTr="00B0291B">
        <w:trPr>
          <w:trHeight w:hRule="exact" w:val="294"/>
        </w:trPr>
        <w:tc>
          <w:tcPr>
            <w:tcW w:w="58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000000"/>
            <w:vAlign w:val="center"/>
          </w:tcPr>
          <w:p w:rsidR="006959F4" w:rsidRDefault="006959F4" w:rsidP="00B0291B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FFFFFF"/>
              </w:rPr>
              <w:t>RECETTES</w:t>
            </w:r>
          </w:p>
        </w:tc>
        <w:tc>
          <w:tcPr>
            <w:tcW w:w="266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6959F4" w:rsidRDefault="006959F4" w:rsidP="00B0291B">
            <w:pPr>
              <w:jc w:val="center"/>
            </w:pPr>
            <w:r>
              <w:rPr>
                <w:b/>
                <w:i/>
              </w:rPr>
              <w:t>Total général</w:t>
            </w:r>
          </w:p>
        </w:tc>
        <w:tc>
          <w:tcPr>
            <w:tcW w:w="206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959F4" w:rsidRDefault="006959F4" w:rsidP="00B0291B">
            <w:pPr>
              <w:snapToGrid w:val="0"/>
              <w:jc w:val="center"/>
            </w:pPr>
          </w:p>
        </w:tc>
      </w:tr>
    </w:tbl>
    <w:p w:rsidR="006959F4" w:rsidRDefault="006959F4">
      <w:pPr>
        <w:ind w:left="-709"/>
        <w:rPr>
          <w:sz w:val="6"/>
          <w:szCs w:val="6"/>
        </w:rPr>
      </w:pPr>
    </w:p>
    <w:tbl>
      <w:tblPr>
        <w:tblW w:w="0" w:type="auto"/>
        <w:tblInd w:w="-724" w:type="dxa"/>
        <w:tblLayout w:type="fixed"/>
        <w:tblLook w:val="0000" w:firstRow="0" w:lastRow="0" w:firstColumn="0" w:lastColumn="0" w:noHBand="0" w:noVBand="0"/>
      </w:tblPr>
      <w:tblGrid>
        <w:gridCol w:w="1668"/>
        <w:gridCol w:w="2977"/>
        <w:gridCol w:w="2409"/>
        <w:gridCol w:w="2268"/>
        <w:gridCol w:w="1179"/>
      </w:tblGrid>
      <w:tr w:rsidR="006959F4" w:rsidTr="00B0291B">
        <w:trPr>
          <w:cantSplit/>
        </w:trPr>
        <w:tc>
          <w:tcPr>
            <w:tcW w:w="1668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959F4" w:rsidRDefault="006959F4" w:rsidP="00B0291B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Participation(s)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9F4" w:rsidRDefault="006959F4" w:rsidP="00B029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Coopérative de l’école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9F4" w:rsidRDefault="006959F4" w:rsidP="00B029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Commune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9F4" w:rsidRDefault="006959F4" w:rsidP="00B029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Demandées aux accompagnateurs</w:t>
            </w:r>
          </w:p>
        </w:tc>
        <w:tc>
          <w:tcPr>
            <w:tcW w:w="117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9F4" w:rsidRDefault="006959F4" w:rsidP="00B0291B">
            <w:pPr>
              <w:jc w:val="center"/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6959F4" w:rsidTr="00B0291B">
        <w:trPr>
          <w:cantSplit/>
          <w:trHeight w:val="251"/>
        </w:trPr>
        <w:tc>
          <w:tcPr>
            <w:tcW w:w="1668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959F4" w:rsidRDefault="006959F4" w:rsidP="00B0291B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9F4" w:rsidRDefault="006959F4" w:rsidP="00B0291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9F4" w:rsidRDefault="006959F4" w:rsidP="00B0291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959F4" w:rsidRDefault="006959F4" w:rsidP="00B0291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9F4" w:rsidRDefault="006959F4" w:rsidP="00B0291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6959F4" w:rsidTr="00B0291B">
        <w:trPr>
          <w:cantSplit/>
        </w:trPr>
        <w:tc>
          <w:tcPr>
            <w:tcW w:w="1668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959F4" w:rsidRDefault="006959F4" w:rsidP="00B0291B">
            <w:pPr>
              <w:jc w:val="center"/>
            </w:pPr>
          </w:p>
        </w:tc>
        <w:tc>
          <w:tcPr>
            <w:tcW w:w="2977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9F4" w:rsidRDefault="006959F4" w:rsidP="00B029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Association des parents d’élèves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9F4" w:rsidRDefault="006959F4" w:rsidP="00B029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Association(s) diverse(s)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959F4" w:rsidRDefault="006959F4" w:rsidP="00B029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Autre(s) participation(s)</w:t>
            </w:r>
          </w:p>
        </w:tc>
        <w:tc>
          <w:tcPr>
            <w:tcW w:w="117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9F4" w:rsidRDefault="006959F4" w:rsidP="00B0291B">
            <w:pPr>
              <w:jc w:val="center"/>
            </w:pPr>
            <w:r>
              <w:rPr>
                <w:b/>
                <w:sz w:val="18"/>
                <w:szCs w:val="18"/>
              </w:rPr>
              <w:t>Total</w:t>
            </w:r>
          </w:p>
        </w:tc>
      </w:tr>
      <w:tr w:rsidR="006959F4" w:rsidTr="00B0291B">
        <w:trPr>
          <w:cantSplit/>
          <w:trHeight w:val="229"/>
        </w:trPr>
        <w:tc>
          <w:tcPr>
            <w:tcW w:w="1668" w:type="dxa"/>
            <w:vMerge/>
            <w:tcBorders>
              <w:top w:val="single" w:sz="18" w:space="0" w:color="000000"/>
              <w:left w:val="single" w:sz="12" w:space="0" w:color="000000"/>
              <w:bottom w:val="single" w:sz="18" w:space="0" w:color="000000"/>
            </w:tcBorders>
            <w:shd w:val="clear" w:color="auto" w:fill="BFBFBF"/>
            <w:vAlign w:val="center"/>
          </w:tcPr>
          <w:p w:rsidR="006959F4" w:rsidRDefault="006959F4" w:rsidP="00B0291B">
            <w:pPr>
              <w:jc w:val="center"/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959F4" w:rsidRDefault="006959F4" w:rsidP="00B0291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959F4" w:rsidRDefault="006959F4" w:rsidP="00B0291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959F4" w:rsidRDefault="006959F4" w:rsidP="00B0291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959F4" w:rsidRDefault="006959F4" w:rsidP="00B0291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6959F4" w:rsidRDefault="006959F4">
      <w:pPr>
        <w:rPr>
          <w:rFonts w:ascii="Calibri" w:hAnsi="Calibri" w:cs="Calibri"/>
          <w:sz w:val="22"/>
          <w:szCs w:val="22"/>
          <w:lang w:eastAsia="en-US"/>
        </w:rPr>
      </w:pPr>
    </w:p>
    <w:p w:rsidR="004B3316" w:rsidRDefault="004B3316">
      <w:pPr>
        <w:rPr>
          <w:rFonts w:ascii="Calibri" w:hAnsi="Calibri" w:cs="Calibri"/>
          <w:sz w:val="22"/>
          <w:szCs w:val="22"/>
          <w:lang w:eastAsia="en-US"/>
        </w:rPr>
      </w:pPr>
      <w:r w:rsidRPr="00C9634B">
        <w:rPr>
          <w:b/>
          <w:bCs/>
          <w:color w:val="FF0000"/>
          <w:szCs w:val="28"/>
        </w:rPr>
        <w:t>Joindre un RIB et les pro-forma</w:t>
      </w:r>
    </w:p>
    <w:sectPr w:rsidR="004B3316">
      <w:headerReference w:type="even" r:id="rId16"/>
      <w:headerReference w:type="default" r:id="rId17"/>
      <w:headerReference w:type="first" r:id="rId18"/>
      <w:pgSz w:w="11906" w:h="16838"/>
      <w:pgMar w:top="993" w:right="1418" w:bottom="539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727" w:rsidRDefault="00CA0727">
      <w:r>
        <w:separator/>
      </w:r>
    </w:p>
  </w:endnote>
  <w:endnote w:type="continuationSeparator" w:id="0">
    <w:p w:rsidR="00CA0727" w:rsidRDefault="00CA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727" w:rsidRDefault="00CA0727">
      <w:r>
        <w:separator/>
      </w:r>
    </w:p>
  </w:footnote>
  <w:footnote w:type="continuationSeparator" w:id="0">
    <w:p w:rsidR="00CA0727" w:rsidRDefault="00CA0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88"/>
      <w:gridCol w:w="6100"/>
      <w:gridCol w:w="1569"/>
    </w:tblGrid>
    <w:tr w:rsidR="006959F4">
      <w:trPr>
        <w:trHeight w:val="553"/>
      </w:trPr>
      <w:tc>
        <w:tcPr>
          <w:tcW w:w="2088" w:type="dxa"/>
          <w:shd w:val="clear" w:color="auto" w:fill="auto"/>
        </w:tcPr>
        <w:p w:rsidR="006959F4" w:rsidRDefault="00BD29B3">
          <w:pPr>
            <w:pStyle w:val="En-tte"/>
            <w:snapToGrid w:val="0"/>
            <w:rPr>
              <w:lang w:eastAsia="fr-FR"/>
            </w:rPr>
          </w:pPr>
          <w:r>
            <w:rPr>
              <w:noProof/>
              <w:lang w:eastAsia="fr-FR"/>
            </w:rPr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065" cy="349885"/>
                <wp:effectExtent l="0" t="0" r="635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065" cy="349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6959F4" w:rsidRDefault="006959F4" w:rsidP="00B0291B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PR</w:t>
          </w:r>
          <w:r w:rsidR="00B0291B">
            <w:rPr>
              <w:b/>
              <w:bCs/>
              <w:szCs w:val="28"/>
            </w:rPr>
            <w:t xml:space="preserve">OJET EDUCATIF </w:t>
          </w:r>
          <w:r w:rsidR="00A362B4">
            <w:rPr>
              <w:b/>
              <w:bCs/>
              <w:szCs w:val="28"/>
            </w:rPr>
            <w:t xml:space="preserve">- </w:t>
          </w:r>
          <w:r w:rsidR="00A362B4" w:rsidRPr="00B0291B">
            <w:rPr>
              <w:b/>
              <w:sz w:val="20"/>
              <w:szCs w:val="18"/>
            </w:rPr>
            <w:t>LE JEU D’ECHECS</w:t>
          </w:r>
        </w:p>
        <w:p w:rsidR="00B0291B" w:rsidRDefault="00B0291B" w:rsidP="00B0291B">
          <w:pPr>
            <w:pStyle w:val="En-tte"/>
            <w:jc w:val="center"/>
            <w:rPr>
              <w:b/>
              <w:bCs/>
              <w:szCs w:val="32"/>
            </w:rPr>
          </w:pPr>
          <w:r>
            <w:rPr>
              <w:b/>
              <w:bCs/>
              <w:szCs w:val="28"/>
            </w:rPr>
            <w:t>Fiche de présentation</w:t>
          </w:r>
        </w:p>
      </w:tc>
      <w:tc>
        <w:tcPr>
          <w:tcW w:w="15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6959F4" w:rsidRDefault="006959F4">
          <w:pPr>
            <w:pStyle w:val="En-tte"/>
            <w:jc w:val="center"/>
          </w:pPr>
          <w:r>
            <w:rPr>
              <w:b/>
              <w:bCs/>
              <w:szCs w:val="32"/>
            </w:rPr>
            <w:t>2016</w:t>
          </w:r>
        </w:p>
      </w:tc>
    </w:tr>
  </w:tbl>
  <w:p w:rsidR="006959F4" w:rsidRDefault="006959F4">
    <w:pPr>
      <w:pStyle w:val="En-tt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F4" w:rsidRDefault="006959F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88"/>
      <w:gridCol w:w="6100"/>
      <w:gridCol w:w="1569"/>
    </w:tblGrid>
    <w:tr w:rsidR="006959F4">
      <w:trPr>
        <w:trHeight w:val="553"/>
      </w:trPr>
      <w:tc>
        <w:tcPr>
          <w:tcW w:w="2088" w:type="dxa"/>
          <w:shd w:val="clear" w:color="auto" w:fill="auto"/>
        </w:tcPr>
        <w:p w:rsidR="006959F4" w:rsidRDefault="00BD29B3">
          <w:pPr>
            <w:pStyle w:val="En-tte"/>
            <w:snapToGrid w:val="0"/>
            <w:rPr>
              <w:lang w:eastAsia="fr-FR"/>
            </w:rPr>
          </w:pPr>
          <w:r>
            <w:rPr>
              <w:noProof/>
              <w:lang w:eastAsia="fr-FR"/>
            </w:rPr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065" cy="349885"/>
                <wp:effectExtent l="0" t="0" r="635" b="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065" cy="349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0291B" w:rsidRDefault="00B0291B" w:rsidP="00B0291B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PROJET EDUCATIF </w:t>
          </w:r>
          <w:r w:rsidR="00A362B4">
            <w:rPr>
              <w:b/>
              <w:bCs/>
              <w:szCs w:val="28"/>
            </w:rPr>
            <w:t xml:space="preserve">- </w:t>
          </w:r>
          <w:r w:rsidR="00A362B4" w:rsidRPr="00B0291B">
            <w:rPr>
              <w:b/>
              <w:sz w:val="20"/>
              <w:szCs w:val="18"/>
            </w:rPr>
            <w:t>LE JEU D’ECHECS</w:t>
          </w:r>
        </w:p>
        <w:p w:rsidR="006959F4" w:rsidRDefault="00B0291B" w:rsidP="00B0291B">
          <w:pPr>
            <w:pStyle w:val="En-tte"/>
            <w:jc w:val="center"/>
            <w:rPr>
              <w:b/>
              <w:bCs/>
              <w:szCs w:val="32"/>
            </w:rPr>
          </w:pPr>
          <w:r>
            <w:rPr>
              <w:b/>
              <w:bCs/>
              <w:szCs w:val="28"/>
            </w:rPr>
            <w:t>Fiche de candidature</w:t>
          </w:r>
        </w:p>
      </w:tc>
      <w:tc>
        <w:tcPr>
          <w:tcW w:w="15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6959F4" w:rsidRDefault="006959F4">
          <w:pPr>
            <w:pStyle w:val="En-tte"/>
            <w:jc w:val="center"/>
          </w:pPr>
          <w:r>
            <w:rPr>
              <w:b/>
              <w:bCs/>
              <w:szCs w:val="32"/>
            </w:rPr>
            <w:t>2016</w:t>
          </w:r>
        </w:p>
      </w:tc>
    </w:tr>
  </w:tbl>
  <w:p w:rsidR="006959F4" w:rsidRDefault="006959F4">
    <w:pPr>
      <w:pStyle w:val="En-tte"/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F4" w:rsidRDefault="006959F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F4" w:rsidRDefault="006959F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088"/>
      <w:gridCol w:w="6100"/>
      <w:gridCol w:w="1569"/>
    </w:tblGrid>
    <w:tr w:rsidR="006959F4">
      <w:trPr>
        <w:trHeight w:val="553"/>
      </w:trPr>
      <w:tc>
        <w:tcPr>
          <w:tcW w:w="2088" w:type="dxa"/>
          <w:shd w:val="clear" w:color="auto" w:fill="auto"/>
        </w:tcPr>
        <w:p w:rsidR="006959F4" w:rsidRDefault="00BD29B3">
          <w:pPr>
            <w:pStyle w:val="En-tte"/>
            <w:snapToGrid w:val="0"/>
            <w:rPr>
              <w:lang w:eastAsia="fr-FR"/>
            </w:rPr>
          </w:pPr>
          <w:r>
            <w:rPr>
              <w:noProof/>
              <w:lang w:eastAsia="fr-FR"/>
            </w:rPr>
            <w:drawing>
              <wp:anchor distT="0" distB="0" distL="114935" distR="114935" simplePos="0" relativeHeight="251658752" behindDoc="0" locked="0" layoutInCell="1" allowOverlap="1" wp14:anchorId="0B025C88" wp14:editId="74A48E4B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065" cy="349885"/>
                <wp:effectExtent l="0" t="0" r="635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065" cy="349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0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0291B" w:rsidRDefault="00B0291B" w:rsidP="00B0291B">
          <w:pPr>
            <w:pStyle w:val="En-tte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PROJET EDUCATIF </w:t>
          </w:r>
          <w:r w:rsidR="00A362B4">
            <w:rPr>
              <w:b/>
              <w:bCs/>
              <w:szCs w:val="28"/>
            </w:rPr>
            <w:t xml:space="preserve">- </w:t>
          </w:r>
          <w:r w:rsidR="00A362B4" w:rsidRPr="00B0291B">
            <w:rPr>
              <w:b/>
              <w:sz w:val="20"/>
              <w:szCs w:val="18"/>
            </w:rPr>
            <w:t>LE JEU D’ECHECS</w:t>
          </w:r>
        </w:p>
        <w:p w:rsidR="006959F4" w:rsidRDefault="00B0291B" w:rsidP="00B0291B">
          <w:pPr>
            <w:pStyle w:val="En-tte"/>
            <w:jc w:val="center"/>
            <w:rPr>
              <w:b/>
              <w:bCs/>
              <w:szCs w:val="32"/>
            </w:rPr>
          </w:pPr>
          <w:r>
            <w:rPr>
              <w:b/>
              <w:bCs/>
              <w:szCs w:val="28"/>
            </w:rPr>
            <w:t xml:space="preserve">Fiche </w:t>
          </w:r>
          <w:r w:rsidR="006959F4">
            <w:rPr>
              <w:b/>
              <w:bCs/>
              <w:szCs w:val="28"/>
            </w:rPr>
            <w:t>budgétaire</w:t>
          </w:r>
        </w:p>
      </w:tc>
      <w:tc>
        <w:tcPr>
          <w:tcW w:w="15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6959F4" w:rsidRDefault="006959F4">
          <w:pPr>
            <w:pStyle w:val="En-tte"/>
            <w:jc w:val="center"/>
          </w:pPr>
          <w:r>
            <w:rPr>
              <w:b/>
              <w:bCs/>
              <w:szCs w:val="32"/>
            </w:rPr>
            <w:t>2016</w:t>
          </w:r>
        </w:p>
      </w:tc>
    </w:tr>
  </w:tbl>
  <w:p w:rsidR="006959F4" w:rsidRDefault="006959F4">
    <w:pPr>
      <w:pStyle w:val="En-tte"/>
      <w:rPr>
        <w:sz w:val="8"/>
        <w:szCs w:val="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F4" w:rsidRDefault="006959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2"/>
        <w:szCs w:val="22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2"/>
        <w:szCs w:val="22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6F90FCE"/>
    <w:multiLevelType w:val="hybridMultilevel"/>
    <w:tmpl w:val="14929A12"/>
    <w:lvl w:ilvl="0" w:tplc="8CE48E06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75"/>
    <w:rsid w:val="00017CD2"/>
    <w:rsid w:val="000442E9"/>
    <w:rsid w:val="00095184"/>
    <w:rsid w:val="000E2592"/>
    <w:rsid w:val="0027060C"/>
    <w:rsid w:val="00296848"/>
    <w:rsid w:val="002E7BA8"/>
    <w:rsid w:val="00352894"/>
    <w:rsid w:val="003E2315"/>
    <w:rsid w:val="003F34EA"/>
    <w:rsid w:val="004B3316"/>
    <w:rsid w:val="006959F4"/>
    <w:rsid w:val="00946F75"/>
    <w:rsid w:val="00A362B4"/>
    <w:rsid w:val="00A45983"/>
    <w:rsid w:val="00B0291B"/>
    <w:rsid w:val="00B33126"/>
    <w:rsid w:val="00BD29B3"/>
    <w:rsid w:val="00CA0727"/>
    <w:rsid w:val="00F348F9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Comic Sans MS" w:eastAsia="MS Mincho" w:hAnsi="Comic Sans MS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Wingdings" w:hAnsi="Wingdings" w:cs="Wingdings"/>
      <w:sz w:val="22"/>
      <w:szCs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Comic Sans MS" w:eastAsia="MS Mincho" w:hAnsi="Comic Sans MS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PieddepageCar">
    <w:name w:val="Pied de page Car"/>
    <w:rPr>
      <w:sz w:val="24"/>
      <w:szCs w:val="24"/>
      <w:lang w:eastAsia="ja-JP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Lucida Sans Unicode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rFonts w:eastAsia="Times New Roman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styleId="Paragraphedeliste">
    <w:name w:val="List Paragraph"/>
    <w:basedOn w:val="Normal"/>
    <w:uiPriority w:val="99"/>
    <w:qFormat/>
    <w:rsid w:val="00B0291B"/>
    <w:pPr>
      <w:suppressAutoHyphens w:val="0"/>
      <w:ind w:left="720"/>
      <w:contextualSpacing/>
    </w:pPr>
    <w:rPr>
      <w:rFonts w:ascii="Cambria" w:eastAsia="MS ??" w:hAnsi="Cambr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Comic Sans MS" w:eastAsia="MS Mincho" w:hAnsi="Comic Sans MS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Wingdings" w:hAnsi="Wingdings" w:cs="Wingdings"/>
      <w:sz w:val="22"/>
      <w:szCs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Comic Sans MS" w:eastAsia="MS Mincho" w:hAnsi="Comic Sans MS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PieddepageCar">
    <w:name w:val="Pied de page Car"/>
    <w:rPr>
      <w:sz w:val="24"/>
      <w:szCs w:val="24"/>
      <w:lang w:eastAsia="ja-JP"/>
    </w:rPr>
  </w:style>
  <w:style w:type="character" w:styleId="Lienhypertexte">
    <w:name w:val="Hyperlink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Lucida Sans Unicode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rFonts w:eastAsia="Times New Roman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styleId="Paragraphedeliste">
    <w:name w:val="List Paragraph"/>
    <w:basedOn w:val="Normal"/>
    <w:uiPriority w:val="99"/>
    <w:qFormat/>
    <w:rsid w:val="00B0291B"/>
    <w:pPr>
      <w:suppressAutoHyphens w:val="0"/>
      <w:ind w:left="720"/>
      <w:contextualSpacing/>
    </w:pPr>
    <w:rPr>
      <w:rFonts w:ascii="Cambria" w:eastAsia="MS ??" w:hAnsi="Cambr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vier.boussemart@gouv.nc" TargetMode="Externa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xavier.boussemart@gouv.n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mailto:xavier.boussemart@gouv.n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xavier.boussemart@gouv.nc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Nouvelle-Calédonie</Company>
  <LinksUpToDate>false</LinksUpToDate>
  <CharactersWithSpaces>5651</CharactersWithSpaces>
  <SharedDoc>false</SharedDoc>
  <HLinks>
    <vt:vector size="24" baseType="variant">
      <vt:variant>
        <vt:i4>1310844</vt:i4>
      </vt:variant>
      <vt:variant>
        <vt:i4>9</vt:i4>
      </vt:variant>
      <vt:variant>
        <vt:i4>0</vt:i4>
      </vt:variant>
      <vt:variant>
        <vt:i4>5</vt:i4>
      </vt:variant>
      <vt:variant>
        <vt:lpwstr>mailto:xavier.boussemart@gouv.nc</vt:lpwstr>
      </vt:variant>
      <vt:variant>
        <vt:lpwstr/>
      </vt:variant>
      <vt:variant>
        <vt:i4>1310844</vt:i4>
      </vt:variant>
      <vt:variant>
        <vt:i4>6</vt:i4>
      </vt:variant>
      <vt:variant>
        <vt:i4>0</vt:i4>
      </vt:variant>
      <vt:variant>
        <vt:i4>5</vt:i4>
      </vt:variant>
      <vt:variant>
        <vt:lpwstr>mailto:xavier.boussemart@gouv.nc</vt:lpwstr>
      </vt:variant>
      <vt:variant>
        <vt:lpwstr/>
      </vt:variant>
      <vt:variant>
        <vt:i4>1310844</vt:i4>
      </vt:variant>
      <vt:variant>
        <vt:i4>3</vt:i4>
      </vt:variant>
      <vt:variant>
        <vt:i4>0</vt:i4>
      </vt:variant>
      <vt:variant>
        <vt:i4>5</vt:i4>
      </vt:variant>
      <vt:variant>
        <vt:lpwstr>mailto:xavier.boussemart@gouv.nc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mailto:xavier.boussemart@gouv.nc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fabien.boulnois</dc:creator>
  <cp:lastModifiedBy>Lindsey RIBAUD</cp:lastModifiedBy>
  <cp:revision>9</cp:revision>
  <cp:lastPrinted>2015-11-27T00:27:00Z</cp:lastPrinted>
  <dcterms:created xsi:type="dcterms:W3CDTF">2015-11-29T23:20:00Z</dcterms:created>
  <dcterms:modified xsi:type="dcterms:W3CDTF">2015-12-01T04:19:00Z</dcterms:modified>
</cp:coreProperties>
</file>